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F4" w:rsidRDefault="000159F4" w:rsidP="0001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0159F4" w:rsidRPr="008D7787" w:rsidRDefault="000159F4" w:rsidP="0001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детей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етская музыкальная школа </w:t>
      </w:r>
    </w:p>
    <w:p w:rsidR="000159F4" w:rsidRPr="008D7787" w:rsidRDefault="000159F4" w:rsidP="0001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0159F4" w:rsidRPr="00D14326" w:rsidRDefault="000159F4" w:rsidP="000159F4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right="361"/>
        <w:jc w:val="right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b/>
          <w:bCs/>
          <w:w w:val="95"/>
          <w:sz w:val="26"/>
          <w:szCs w:val="26"/>
        </w:rPr>
        <w:t xml:space="preserve"> «</w:t>
      </w:r>
      <w:r w:rsidRPr="00D14326">
        <w:rPr>
          <w:rFonts w:ascii="Times New Roman" w:hAnsi="Times New Roman" w:cs="Times New Roman"/>
          <w:b/>
          <w:bCs/>
          <w:spacing w:val="-1"/>
          <w:w w:val="95"/>
          <w:sz w:val="28"/>
          <w:szCs w:val="28"/>
        </w:rPr>
        <w:t>У</w:t>
      </w:r>
      <w:r w:rsidRPr="00D14326">
        <w:rPr>
          <w:rFonts w:ascii="Times New Roman" w:hAnsi="Times New Roman" w:cs="Times New Roman"/>
          <w:b/>
          <w:bCs/>
          <w:w w:val="95"/>
          <w:sz w:val="28"/>
          <w:szCs w:val="28"/>
        </w:rPr>
        <w:t>ТВ</w:t>
      </w:r>
      <w:r w:rsidRPr="00D14326">
        <w:rPr>
          <w:rFonts w:ascii="Times New Roman" w:hAnsi="Times New Roman" w:cs="Times New Roman"/>
          <w:b/>
          <w:bCs/>
          <w:spacing w:val="1"/>
          <w:w w:val="95"/>
          <w:sz w:val="28"/>
          <w:szCs w:val="28"/>
        </w:rPr>
        <w:t>Е</w:t>
      </w:r>
      <w:r w:rsidRPr="00D14326">
        <w:rPr>
          <w:rFonts w:ascii="Times New Roman" w:hAnsi="Times New Roman" w:cs="Times New Roman"/>
          <w:b/>
          <w:bCs/>
          <w:w w:val="95"/>
          <w:sz w:val="28"/>
          <w:szCs w:val="28"/>
        </w:rPr>
        <w:t>РЖДАЮ»</w:t>
      </w:r>
    </w:p>
    <w:p w:rsidR="000159F4" w:rsidRPr="00D14326" w:rsidRDefault="000159F4" w:rsidP="000159F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right="364"/>
        <w:jc w:val="right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Дир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ор</w:t>
      </w:r>
      <w:r w:rsidRPr="00D1432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МБОУ ДОД ДМШ</w:t>
      </w:r>
    </w:p>
    <w:p w:rsidR="000159F4" w:rsidRPr="00D14326" w:rsidRDefault="000159F4" w:rsidP="000159F4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right="362"/>
        <w:jc w:val="right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 Челно-Вершинский</w:t>
      </w:r>
    </w:p>
    <w:p w:rsidR="000159F4" w:rsidRPr="00D14326" w:rsidRDefault="000159F4" w:rsidP="000159F4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0159F4" w:rsidRPr="00D14326" w:rsidRDefault="000159F4" w:rsidP="000159F4">
      <w:pPr>
        <w:kinsoku w:val="0"/>
        <w:overflowPunct w:val="0"/>
        <w:autoSpaceDE w:val="0"/>
        <w:autoSpaceDN w:val="0"/>
        <w:adjustRightInd w:val="0"/>
        <w:spacing w:before="26" w:after="0" w:line="371" w:lineRule="auto"/>
        <w:ind w:left="40" w:right="361" w:firstLine="1672"/>
        <w:jc w:val="right"/>
        <w:rPr>
          <w:rFonts w:ascii="Times New Roman" w:hAnsi="Times New Roman" w:cs="Times New Roman"/>
          <w:w w:val="99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________________________/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Н.В. </w:t>
      </w:r>
      <w:proofErr w:type="spellStart"/>
      <w:r w:rsidRPr="00D14326">
        <w:rPr>
          <w:rFonts w:ascii="Times New Roman" w:hAnsi="Times New Roman" w:cs="Times New Roman"/>
          <w:spacing w:val="-1"/>
          <w:sz w:val="28"/>
          <w:szCs w:val="28"/>
        </w:rPr>
        <w:t>Утлякова</w:t>
      </w:r>
      <w:proofErr w:type="spellEnd"/>
      <w:r w:rsidRPr="00D14326">
        <w:rPr>
          <w:rFonts w:ascii="Times New Roman" w:hAnsi="Times New Roman" w:cs="Times New Roman"/>
          <w:sz w:val="28"/>
          <w:szCs w:val="28"/>
        </w:rPr>
        <w:t>/</w:t>
      </w:r>
      <w:r w:rsidRPr="00D1432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0159F4" w:rsidRDefault="000159F4" w:rsidP="000159F4">
      <w:pPr>
        <w:kinsoku w:val="0"/>
        <w:overflowPunct w:val="0"/>
        <w:autoSpaceDE w:val="0"/>
        <w:autoSpaceDN w:val="0"/>
        <w:adjustRightInd w:val="0"/>
        <w:spacing w:before="26" w:after="0" w:line="371" w:lineRule="auto"/>
        <w:ind w:left="40" w:right="361" w:firstLine="1672"/>
        <w:rPr>
          <w:rFonts w:ascii="Times New Roman" w:hAnsi="Times New Roman" w:cs="Times New Roman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326">
        <w:rPr>
          <w:rFonts w:ascii="Times New Roman" w:hAnsi="Times New Roman" w:cs="Times New Roman"/>
          <w:sz w:val="28"/>
          <w:szCs w:val="28"/>
        </w:rPr>
        <w:t>При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аз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143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.</w:t>
      </w:r>
    </w:p>
    <w:p w:rsidR="00FD4041" w:rsidRDefault="000159F4" w:rsidP="000159F4">
      <w:pPr>
        <w:tabs>
          <w:tab w:val="left" w:pos="9356"/>
          <w:tab w:val="left" w:pos="9923"/>
        </w:tabs>
        <w:kinsoku w:val="0"/>
        <w:overflowPunct w:val="0"/>
        <w:autoSpaceDE w:val="0"/>
        <w:autoSpaceDN w:val="0"/>
        <w:adjustRightInd w:val="0"/>
        <w:spacing w:before="26" w:after="0" w:line="371" w:lineRule="auto"/>
        <w:ind w:left="-284" w:right="-1"/>
        <w:rPr>
          <w:rFonts w:ascii="Times New Roman" w:hAnsi="Times New Roman" w:cs="Times New Roman"/>
          <w:spacing w:val="2"/>
          <w:sz w:val="28"/>
          <w:szCs w:val="28"/>
        </w:rPr>
      </w:pPr>
      <w:r w:rsidRPr="00D14326">
        <w:rPr>
          <w:rFonts w:ascii="Times New Roman" w:hAnsi="Times New Roman" w:cs="Times New Roman"/>
          <w:sz w:val="28"/>
          <w:szCs w:val="28"/>
        </w:rPr>
        <w:t>Со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ласо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ано: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Пед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14326">
        <w:rPr>
          <w:rFonts w:ascii="Times New Roman" w:hAnsi="Times New Roman" w:cs="Times New Roman"/>
          <w:sz w:val="28"/>
          <w:szCs w:val="28"/>
        </w:rPr>
        <w:t>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14326">
        <w:rPr>
          <w:rFonts w:ascii="Times New Roman" w:hAnsi="Times New Roman" w:cs="Times New Roman"/>
          <w:sz w:val="28"/>
          <w:szCs w:val="28"/>
        </w:rPr>
        <w:t>ес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14326">
        <w:rPr>
          <w:rFonts w:ascii="Times New Roman" w:hAnsi="Times New Roman" w:cs="Times New Roman"/>
          <w:sz w:val="28"/>
          <w:szCs w:val="28"/>
        </w:rPr>
        <w:t>м</w:t>
      </w:r>
      <w:r w:rsidRPr="00D143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z w:val="28"/>
          <w:szCs w:val="28"/>
        </w:rPr>
        <w:t>сов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__________</w:t>
      </w:r>
      <w:r w:rsidRPr="00D14326">
        <w:rPr>
          <w:rFonts w:ascii="Times New Roman" w:hAnsi="Times New Roman" w:cs="Times New Roman"/>
          <w:sz w:val="28"/>
          <w:szCs w:val="28"/>
        </w:rPr>
        <w:t>20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D14326">
        <w:rPr>
          <w:rFonts w:ascii="Times New Roman" w:hAnsi="Times New Roman" w:cs="Times New Roman"/>
          <w:sz w:val="28"/>
          <w:szCs w:val="28"/>
        </w:rPr>
        <w:t>г.,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ро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D143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D14326">
        <w:rPr>
          <w:rFonts w:ascii="Times New Roman" w:hAnsi="Times New Roman" w:cs="Times New Roman"/>
          <w:spacing w:val="-18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         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D14326">
        <w:rPr>
          <w:rFonts w:ascii="Times New Roman" w:hAnsi="Times New Roman" w:cs="Times New Roman"/>
          <w:sz w:val="28"/>
          <w:szCs w:val="28"/>
        </w:rPr>
        <w:t>е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14326">
        <w:rPr>
          <w:rFonts w:ascii="Times New Roman" w:hAnsi="Times New Roman" w:cs="Times New Roman"/>
          <w:sz w:val="28"/>
          <w:szCs w:val="28"/>
        </w:rPr>
        <w:t>м роди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елей</w:t>
      </w:r>
      <w:r w:rsidRPr="00D1432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</w:t>
      </w:r>
      <w:r w:rsidRPr="00D14326">
        <w:rPr>
          <w:rFonts w:ascii="Times New Roman" w:hAnsi="Times New Roman" w:cs="Times New Roman"/>
          <w:sz w:val="28"/>
          <w:szCs w:val="28"/>
        </w:rPr>
        <w:t>2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013</w:t>
      </w:r>
      <w:r w:rsidRPr="00D14326">
        <w:rPr>
          <w:rFonts w:ascii="Times New Roman" w:hAnsi="Times New Roman" w:cs="Times New Roman"/>
          <w:sz w:val="28"/>
          <w:szCs w:val="28"/>
        </w:rPr>
        <w:t>г.,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1432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D14326">
        <w:rPr>
          <w:rFonts w:ascii="Times New Roman" w:hAnsi="Times New Roman" w:cs="Times New Roman"/>
          <w:sz w:val="28"/>
          <w:szCs w:val="28"/>
        </w:rPr>
        <w:t>ро</w:t>
      </w:r>
      <w:r w:rsidRPr="00D1432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14326">
        <w:rPr>
          <w:rFonts w:ascii="Times New Roman" w:hAnsi="Times New Roman" w:cs="Times New Roman"/>
          <w:sz w:val="28"/>
          <w:szCs w:val="28"/>
        </w:rPr>
        <w:t>о</w:t>
      </w:r>
      <w:r w:rsidRPr="00D1432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14326">
        <w:rPr>
          <w:rFonts w:ascii="Times New Roman" w:hAnsi="Times New Roman" w:cs="Times New Roman"/>
          <w:sz w:val="28"/>
          <w:szCs w:val="28"/>
        </w:rPr>
        <w:t>ол</w:t>
      </w:r>
      <w:r w:rsidRPr="00D143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№________</w:t>
      </w:r>
    </w:p>
    <w:p w:rsidR="000159F4" w:rsidRPr="000159F4" w:rsidRDefault="000159F4" w:rsidP="005C6562">
      <w:pPr>
        <w:kinsoku w:val="0"/>
        <w:overflowPunct w:val="0"/>
        <w:autoSpaceDE w:val="0"/>
        <w:autoSpaceDN w:val="0"/>
        <w:adjustRightInd w:val="0"/>
        <w:spacing w:after="0"/>
        <w:ind w:left="605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59F4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-5"/>
          <w:sz w:val="28"/>
          <w:szCs w:val="28"/>
        </w:rPr>
        <w:t>ж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Педаг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чес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0159F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ате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0159F4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из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bookmarkEnd w:id="0"/>
    <w:p w:rsidR="000159F4" w:rsidRPr="000159F4" w:rsidRDefault="000159F4" w:rsidP="000159F4">
      <w:pPr>
        <w:kinsoku w:val="0"/>
        <w:overflowPunct w:val="0"/>
        <w:autoSpaceDE w:val="0"/>
        <w:autoSpaceDN w:val="0"/>
        <w:adjustRightInd w:val="0"/>
        <w:spacing w:before="1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59F4" w:rsidRPr="000159F4" w:rsidRDefault="000159F4" w:rsidP="000159F4">
      <w:pPr>
        <w:numPr>
          <w:ilvl w:val="0"/>
          <w:numId w:val="7"/>
        </w:numPr>
        <w:tabs>
          <w:tab w:val="left" w:pos="4312"/>
        </w:tabs>
        <w:kinsoku w:val="0"/>
        <w:overflowPunct w:val="0"/>
        <w:autoSpaceDE w:val="0"/>
        <w:autoSpaceDN w:val="0"/>
        <w:adjustRightInd w:val="0"/>
        <w:spacing w:after="0"/>
        <w:ind w:left="4312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щ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0159F4" w:rsidRPr="000159F4" w:rsidRDefault="000159F4" w:rsidP="000159F4">
      <w:pPr>
        <w:numPr>
          <w:ilvl w:val="1"/>
          <w:numId w:val="6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37" w:after="0"/>
        <w:ind w:left="116" w:right="1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Нас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0159F4">
        <w:rPr>
          <w:rFonts w:ascii="Times New Roman" w:hAnsi="Times New Roman" w:cs="Times New Roman"/>
          <w:sz w:val="28"/>
          <w:szCs w:val="28"/>
        </w:rPr>
        <w:t>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ее</w:t>
      </w:r>
      <w:r w:rsidRPr="000159F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z w:val="28"/>
          <w:szCs w:val="28"/>
        </w:rPr>
        <w:t>ожение</w:t>
      </w:r>
      <w:r w:rsidRPr="000159F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разрабо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ано</w:t>
      </w:r>
      <w:r w:rsidRPr="000159F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основании</w:t>
      </w:r>
      <w:r w:rsidRPr="000159F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4</w:t>
      </w:r>
      <w:r w:rsidRPr="000159F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26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0159F4">
        <w:rPr>
          <w:rFonts w:ascii="Times New Roman" w:hAnsi="Times New Roman" w:cs="Times New Roman"/>
          <w:sz w:val="28"/>
          <w:szCs w:val="28"/>
        </w:rPr>
        <w:t>едера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от</w:t>
      </w:r>
      <w:r w:rsidRPr="000159F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29.12.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0159F4">
        <w:rPr>
          <w:rFonts w:ascii="Times New Roman" w:hAnsi="Times New Roman" w:cs="Times New Roman"/>
          <w:sz w:val="28"/>
          <w:szCs w:val="28"/>
        </w:rPr>
        <w:t>012</w:t>
      </w:r>
      <w:r w:rsidRPr="000159F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№</w:t>
      </w:r>
      <w:r w:rsidRPr="000159F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273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0159F4">
        <w:rPr>
          <w:rFonts w:ascii="Times New Roman" w:hAnsi="Times New Roman" w:cs="Times New Roman"/>
          <w:sz w:val="28"/>
          <w:szCs w:val="28"/>
        </w:rPr>
        <w:t>З</w:t>
      </w:r>
      <w:r w:rsidRPr="000159F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0159F4">
        <w:rPr>
          <w:rFonts w:ascii="Times New Roman" w:hAnsi="Times New Roman" w:cs="Times New Roman"/>
          <w:sz w:val="28"/>
          <w:szCs w:val="28"/>
        </w:rPr>
        <w:t>Об</w:t>
      </w:r>
      <w:r w:rsidRPr="000159F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бра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159F4">
        <w:rPr>
          <w:rFonts w:ascii="Times New Roman" w:hAnsi="Times New Roman" w:cs="Times New Roman"/>
          <w:sz w:val="28"/>
          <w:szCs w:val="28"/>
        </w:rPr>
        <w:t>овании</w:t>
      </w:r>
      <w:r w:rsidRPr="000159F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оссий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й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0159F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ава</w:t>
      </w:r>
      <w:r w:rsidRPr="000159F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ой</w:t>
      </w:r>
      <w:r w:rsidRPr="000159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0159F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олы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0159F4">
        <w:rPr>
          <w:rFonts w:ascii="Times New Roman" w:hAnsi="Times New Roman" w:cs="Times New Roman"/>
          <w:sz w:val="28"/>
          <w:szCs w:val="28"/>
        </w:rPr>
        <w:t>дал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–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ола).</w:t>
      </w:r>
    </w:p>
    <w:p w:rsidR="000159F4" w:rsidRPr="000159F4" w:rsidRDefault="000159F4" w:rsidP="000159F4">
      <w:pPr>
        <w:numPr>
          <w:ilvl w:val="1"/>
          <w:numId w:val="6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/>
        <w:ind w:left="116" w:right="11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ий</w:t>
      </w:r>
      <w:r w:rsidRPr="000159F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ет</w:t>
      </w:r>
      <w:r w:rsidRPr="000159F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являе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лле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иал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ан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вления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</w:p>
    <w:p w:rsidR="000159F4" w:rsidRPr="000159F4" w:rsidRDefault="000159F4" w:rsidP="000159F4">
      <w:pPr>
        <w:numPr>
          <w:ilvl w:val="1"/>
          <w:numId w:val="6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ий</w:t>
      </w:r>
      <w:r w:rsidRPr="000159F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вет</w:t>
      </w:r>
      <w:r w:rsidRPr="000159F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обра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ют</w:t>
      </w:r>
      <w:r w:rsidRPr="000159F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дн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зани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ие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должнос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их</w:t>
      </w:r>
      <w:r w:rsidRPr="000159F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вод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их</w:t>
      </w:r>
      <w:r w:rsidRPr="000159F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ни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ов</w:t>
      </w:r>
      <w:r w:rsidRPr="000159F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ласно</w:t>
      </w:r>
      <w:r w:rsidRPr="000159F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ла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должнос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ей</w:t>
      </w:r>
      <w:r w:rsidRPr="000159F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их</w:t>
      </w:r>
      <w:r w:rsidRPr="000159F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раб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ов</w:t>
      </w:r>
      <w:r w:rsidRPr="000159F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анизаций,</w:t>
      </w:r>
      <w:r w:rsidRPr="000159F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вляю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образова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ея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долж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z w:val="28"/>
          <w:szCs w:val="28"/>
        </w:rPr>
        <w:t>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ей</w:t>
      </w:r>
      <w:r w:rsidRPr="000159F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овод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z w:val="28"/>
          <w:szCs w:val="28"/>
        </w:rPr>
        <w:t>ей</w:t>
      </w:r>
      <w:r w:rsidRPr="000159F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образова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анизаций,</w:t>
      </w:r>
      <w:r w:rsidRPr="000159F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ер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0159F4">
        <w:rPr>
          <w:rFonts w:ascii="Times New Roman" w:hAnsi="Times New Roman" w:cs="Times New Roman"/>
          <w:sz w:val="28"/>
          <w:szCs w:val="28"/>
        </w:rPr>
        <w:t>денной</w:t>
      </w:r>
      <w:r w:rsidRPr="000159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влен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ем</w:t>
      </w:r>
      <w:r w:rsidRPr="000159F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ви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ва</w:t>
      </w:r>
      <w:r w:rsidRPr="000159F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Ф</w:t>
      </w:r>
      <w:r w:rsidRPr="000159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от</w:t>
      </w:r>
      <w:r w:rsidRPr="000159F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08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0159F4">
        <w:rPr>
          <w:rFonts w:ascii="Times New Roman" w:hAnsi="Times New Roman" w:cs="Times New Roman"/>
          <w:sz w:val="28"/>
          <w:szCs w:val="28"/>
        </w:rPr>
        <w:t>08.20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0159F4">
        <w:rPr>
          <w:rFonts w:ascii="Times New Roman" w:hAnsi="Times New Roman" w:cs="Times New Roman"/>
          <w:sz w:val="28"/>
          <w:szCs w:val="28"/>
        </w:rPr>
        <w:t>3</w:t>
      </w:r>
      <w:r w:rsidRPr="000159F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№</w:t>
      </w:r>
      <w:r w:rsidRPr="000159F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678.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ажд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й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преподава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ель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онц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ей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ер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ен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0159F4">
        <w:rPr>
          <w:rFonts w:ascii="Times New Roman" w:hAnsi="Times New Roman" w:cs="Times New Roman"/>
          <w:sz w:val="28"/>
          <w:szCs w:val="28"/>
        </w:rPr>
        <w:t>ие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аб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оржения</w:t>
      </w:r>
      <w:r w:rsidRPr="00015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ов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овора</w:t>
      </w:r>
      <w:r w:rsidRPr="00015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явля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леном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159F4">
        <w:rPr>
          <w:rFonts w:ascii="Times New Roman" w:hAnsi="Times New Roman" w:cs="Times New Roman"/>
          <w:sz w:val="28"/>
          <w:szCs w:val="28"/>
        </w:rPr>
        <w:t>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а.</w:t>
      </w:r>
    </w:p>
    <w:p w:rsidR="000159F4" w:rsidRPr="000159F4" w:rsidRDefault="000159F4" w:rsidP="000159F4">
      <w:pPr>
        <w:numPr>
          <w:ilvl w:val="1"/>
          <w:numId w:val="6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/>
        <w:ind w:left="116" w:right="1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Председа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лем</w:t>
      </w:r>
      <w:r w:rsidRPr="000159F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159F4">
        <w:rPr>
          <w:rFonts w:ascii="Times New Roman" w:hAnsi="Times New Roman" w:cs="Times New Roman"/>
          <w:sz w:val="28"/>
          <w:szCs w:val="28"/>
        </w:rPr>
        <w:t>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олы</w:t>
      </w:r>
      <w:r w:rsidRPr="000159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</w:t>
      </w:r>
      <w:r w:rsidRPr="000159F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лжн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являе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ди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оди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ель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олы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им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азом</w:t>
      </w:r>
      <w:r w:rsidRPr="000159F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назн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ает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ебн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й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д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се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аря</w:t>
      </w:r>
      <w:r w:rsidRPr="000159F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а.</w:t>
      </w:r>
    </w:p>
    <w:p w:rsidR="000159F4" w:rsidRPr="000159F4" w:rsidRDefault="000159F4" w:rsidP="000159F4">
      <w:pPr>
        <w:numPr>
          <w:ilvl w:val="1"/>
          <w:numId w:val="6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/>
        <w:ind w:left="116" w:right="1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0159F4">
        <w:rPr>
          <w:rFonts w:ascii="Times New Roman" w:hAnsi="Times New Roman" w:cs="Times New Roman"/>
          <w:sz w:val="28"/>
          <w:szCs w:val="28"/>
        </w:rPr>
        <w:t>аседания</w:t>
      </w:r>
      <w:r w:rsidRPr="000159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явля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и:</w:t>
      </w:r>
      <w:r w:rsidRPr="000159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них</w:t>
      </w:r>
      <w:r w:rsidRPr="000159F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т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ели</w:t>
      </w:r>
      <w:r w:rsidRPr="000159F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159F4">
        <w:rPr>
          <w:rFonts w:ascii="Times New Roman" w:hAnsi="Times New Roman" w:cs="Times New Roman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ов</w:t>
      </w:r>
      <w:r w:rsidRPr="000159F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образ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но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й: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роди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ели,</w:t>
      </w:r>
      <w:r w:rsidRPr="000159F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и,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предс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ели</w:t>
      </w:r>
      <w:r w:rsidRPr="000159F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реди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еля,</w:t>
      </w:r>
      <w:r w:rsidRPr="000159F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же</w:t>
      </w:r>
      <w:r w:rsidRPr="000159F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заин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ересованн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предс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ли</w:t>
      </w:r>
      <w:r w:rsidRPr="000159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нов</w:t>
      </w:r>
      <w:r w:rsidRPr="000159F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да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венн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й</w:t>
      </w:r>
      <w:r w:rsidRPr="000159F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влас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(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но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вления),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объе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инений.</w:t>
      </w:r>
    </w:p>
    <w:p w:rsidR="000159F4" w:rsidRDefault="000159F4" w:rsidP="000159F4">
      <w:pPr>
        <w:kinsoku w:val="0"/>
        <w:overflowPunct w:val="0"/>
        <w:autoSpaceDE w:val="0"/>
        <w:autoSpaceDN w:val="0"/>
        <w:adjustRightInd w:val="0"/>
        <w:spacing w:before="8" w:after="0"/>
        <w:rPr>
          <w:rFonts w:ascii="Times New Roman" w:hAnsi="Times New Roman" w:cs="Times New Roman"/>
          <w:sz w:val="28"/>
          <w:szCs w:val="28"/>
        </w:rPr>
      </w:pPr>
    </w:p>
    <w:p w:rsidR="005C6562" w:rsidRPr="000159F4" w:rsidRDefault="005C6562" w:rsidP="000159F4">
      <w:pPr>
        <w:kinsoku w:val="0"/>
        <w:overflowPunct w:val="0"/>
        <w:autoSpaceDE w:val="0"/>
        <w:autoSpaceDN w:val="0"/>
        <w:adjustRightInd w:val="0"/>
        <w:spacing w:before="8" w:after="0"/>
        <w:rPr>
          <w:rFonts w:ascii="Times New Roman" w:hAnsi="Times New Roman" w:cs="Times New Roman"/>
          <w:sz w:val="28"/>
          <w:szCs w:val="28"/>
        </w:rPr>
      </w:pPr>
    </w:p>
    <w:p w:rsidR="000159F4" w:rsidRPr="000159F4" w:rsidRDefault="000159F4" w:rsidP="000159F4">
      <w:pPr>
        <w:numPr>
          <w:ilvl w:val="0"/>
          <w:numId w:val="7"/>
        </w:numPr>
        <w:tabs>
          <w:tab w:val="left" w:pos="3546"/>
        </w:tabs>
        <w:kinsoku w:val="0"/>
        <w:overflowPunct w:val="0"/>
        <w:autoSpaceDE w:val="0"/>
        <w:autoSpaceDN w:val="0"/>
        <w:adjustRightInd w:val="0"/>
        <w:spacing w:after="0"/>
        <w:ind w:left="3546"/>
        <w:outlineLvl w:val="0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0159F4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Педаго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г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ч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ес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159F4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ета</w:t>
      </w:r>
    </w:p>
    <w:p w:rsidR="000159F4" w:rsidRPr="000159F4" w:rsidRDefault="000159F4" w:rsidP="000159F4">
      <w:pPr>
        <w:kinsoku w:val="0"/>
        <w:overflowPunct w:val="0"/>
        <w:autoSpaceDE w:val="0"/>
        <w:autoSpaceDN w:val="0"/>
        <w:adjustRightInd w:val="0"/>
        <w:spacing w:before="19" w:after="0"/>
        <w:rPr>
          <w:rFonts w:ascii="Times New Roman" w:hAnsi="Times New Roman" w:cs="Times New Roman"/>
          <w:sz w:val="28"/>
          <w:szCs w:val="28"/>
        </w:rPr>
      </w:pPr>
    </w:p>
    <w:p w:rsidR="000159F4" w:rsidRPr="000159F4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/>
        <w:ind w:left="116" w:right="11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159F4">
        <w:rPr>
          <w:rFonts w:ascii="Times New Roman" w:hAnsi="Times New Roman" w:cs="Times New Roman"/>
          <w:sz w:val="28"/>
          <w:szCs w:val="28"/>
        </w:rPr>
        <w:t>пособс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ова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лизации</w:t>
      </w:r>
      <w:r w:rsidRPr="000159F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принципа</w:t>
      </w:r>
      <w:r w:rsidRPr="000159F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ания</w:t>
      </w:r>
      <w:r w:rsidRPr="000159F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един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алия</w:t>
      </w:r>
      <w:r w:rsidRPr="000159F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олле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ал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влении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олой.</w:t>
      </w:r>
    </w:p>
    <w:p w:rsidR="000159F4" w:rsidRPr="000159F4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азраба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ва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жда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прое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планы</w:t>
      </w:r>
      <w:r w:rsidRPr="000159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разви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ия</w:t>
      </w:r>
      <w:r w:rsidRPr="000159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ом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исле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е,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среднес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ра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е.</w:t>
      </w:r>
    </w:p>
    <w:p w:rsidR="000159F4" w:rsidRPr="000159F4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" w:after="0"/>
        <w:ind w:left="1249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вов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 xml:space="preserve">ь         </w:t>
      </w:r>
      <w:r w:rsidRPr="000159F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 xml:space="preserve">в         </w:t>
      </w:r>
      <w:r w:rsidRPr="000159F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разрабо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 xml:space="preserve">е         </w:t>
      </w:r>
      <w:r w:rsidRPr="000159F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образова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 xml:space="preserve">х   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ра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</w:p>
    <w:p w:rsidR="000159F4" w:rsidRPr="000159F4" w:rsidRDefault="000159F4" w:rsidP="000159F4">
      <w:pPr>
        <w:kinsoku w:val="0"/>
        <w:overflowPunct w:val="0"/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(предпрофессион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еразвива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их)</w:t>
      </w:r>
      <w:r w:rsidRPr="000159F4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</w:p>
    <w:p w:rsidR="000159F4" w:rsidRPr="000159F4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26" w:after="0"/>
        <w:ind w:left="116" w:right="11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азраба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ва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ие</w:t>
      </w:r>
      <w:r w:rsidRPr="000159F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ения,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направленн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реализацию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образова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ра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образ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z w:val="28"/>
          <w:szCs w:val="28"/>
        </w:rPr>
        <w:t>ой</w:t>
      </w:r>
      <w:r w:rsidRPr="000159F4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анизации.</w:t>
      </w:r>
    </w:p>
    <w:p w:rsidR="000159F4" w:rsidRPr="005C6562" w:rsidRDefault="000159F4" w:rsidP="005C6562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13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вов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ь</w:t>
      </w:r>
      <w:r w:rsidRPr="005C656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в</w:t>
      </w:r>
      <w:r w:rsidRPr="005C65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разр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аб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л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6562">
        <w:rPr>
          <w:rFonts w:ascii="Times New Roman" w:hAnsi="Times New Roman" w:cs="Times New Roman"/>
          <w:sz w:val="28"/>
          <w:szCs w:val="28"/>
        </w:rPr>
        <w:t>н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C6562">
        <w:rPr>
          <w:rFonts w:ascii="Times New Roman" w:hAnsi="Times New Roman" w:cs="Times New Roman"/>
          <w:sz w:val="28"/>
          <w:szCs w:val="28"/>
        </w:rPr>
        <w:t>х</w:t>
      </w:r>
      <w:r w:rsidRPr="005C65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6562">
        <w:rPr>
          <w:rFonts w:ascii="Times New Roman" w:hAnsi="Times New Roman" w:cs="Times New Roman"/>
          <w:sz w:val="28"/>
          <w:szCs w:val="28"/>
        </w:rPr>
        <w:t>в</w:t>
      </w:r>
      <w:r w:rsidRPr="005C65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образова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6562">
        <w:rPr>
          <w:rFonts w:ascii="Times New Roman" w:hAnsi="Times New Roman" w:cs="Times New Roman"/>
          <w:sz w:val="28"/>
          <w:szCs w:val="28"/>
        </w:rPr>
        <w:t xml:space="preserve">ной 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6562">
        <w:rPr>
          <w:rFonts w:ascii="Times New Roman" w:hAnsi="Times New Roman" w:cs="Times New Roman"/>
          <w:sz w:val="28"/>
          <w:szCs w:val="28"/>
        </w:rPr>
        <w:t>р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анизации,</w:t>
      </w:r>
      <w:r w:rsidR="005C6562">
        <w:rPr>
          <w:rFonts w:ascii="Times New Roman" w:hAnsi="Times New Roman" w:cs="Times New Roman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ре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ла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5C656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6562">
        <w:rPr>
          <w:rFonts w:ascii="Times New Roman" w:hAnsi="Times New Roman" w:cs="Times New Roman"/>
          <w:sz w:val="28"/>
          <w:szCs w:val="28"/>
        </w:rPr>
        <w:t>их</w:t>
      </w:r>
      <w:r w:rsidRPr="005C656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6562">
        <w:rPr>
          <w:rFonts w:ascii="Times New Roman" w:hAnsi="Times New Roman" w:cs="Times New Roman"/>
          <w:sz w:val="28"/>
          <w:szCs w:val="28"/>
        </w:rPr>
        <w:t>р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анизацию</w:t>
      </w:r>
      <w:r w:rsidRPr="005C656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5C656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C6562">
        <w:rPr>
          <w:rFonts w:ascii="Times New Roman" w:hAnsi="Times New Roman" w:cs="Times New Roman"/>
          <w:sz w:val="28"/>
          <w:szCs w:val="28"/>
        </w:rPr>
        <w:t>с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вление</w:t>
      </w:r>
      <w:r w:rsidRPr="005C656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образо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C6562">
        <w:rPr>
          <w:rFonts w:ascii="Times New Roman" w:hAnsi="Times New Roman" w:cs="Times New Roman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6562">
        <w:rPr>
          <w:rFonts w:ascii="Times New Roman" w:hAnsi="Times New Roman" w:cs="Times New Roman"/>
          <w:sz w:val="28"/>
          <w:szCs w:val="28"/>
        </w:rPr>
        <w:t>ной</w:t>
      </w:r>
      <w:r w:rsidRPr="005C656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дея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6562">
        <w:rPr>
          <w:rFonts w:ascii="Times New Roman" w:hAnsi="Times New Roman" w:cs="Times New Roman"/>
          <w:sz w:val="28"/>
          <w:szCs w:val="28"/>
        </w:rPr>
        <w:t>н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C6562">
        <w:rPr>
          <w:rFonts w:ascii="Times New Roman" w:hAnsi="Times New Roman" w:cs="Times New Roman"/>
          <w:sz w:val="28"/>
          <w:szCs w:val="28"/>
        </w:rPr>
        <w:t>с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в</w:t>
      </w:r>
      <w:r w:rsidRPr="005C656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Ш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оле.</w:t>
      </w:r>
    </w:p>
    <w:p w:rsidR="000159F4" w:rsidRPr="005C6562" w:rsidRDefault="000159F4" w:rsidP="005C6562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C6562">
        <w:rPr>
          <w:rFonts w:ascii="Times New Roman" w:hAnsi="Times New Roman" w:cs="Times New Roman"/>
          <w:sz w:val="28"/>
          <w:szCs w:val="28"/>
        </w:rPr>
        <w:t>асс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рива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 xml:space="preserve">ь </w:t>
      </w:r>
      <w:r w:rsidRPr="005C656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пред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C6562">
        <w:rPr>
          <w:rFonts w:ascii="Times New Roman" w:hAnsi="Times New Roman" w:cs="Times New Roman"/>
          <w:sz w:val="28"/>
          <w:szCs w:val="28"/>
        </w:rPr>
        <w:t xml:space="preserve">ожения </w:t>
      </w:r>
      <w:r w:rsidRPr="005C65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 xml:space="preserve">об </w:t>
      </w:r>
      <w:r w:rsidRPr="005C6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испол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6562">
        <w:rPr>
          <w:rFonts w:ascii="Times New Roman" w:hAnsi="Times New Roman" w:cs="Times New Roman"/>
          <w:sz w:val="28"/>
          <w:szCs w:val="28"/>
        </w:rPr>
        <w:t xml:space="preserve">зовании </w:t>
      </w:r>
      <w:r w:rsidRPr="005C65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 xml:space="preserve">в </w:t>
      </w:r>
      <w:r w:rsidRPr="005C6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Ш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 xml:space="preserve">оле </w:t>
      </w:r>
      <w:r w:rsidRPr="005C65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5C6562">
        <w:rPr>
          <w:rFonts w:ascii="Times New Roman" w:hAnsi="Times New Roman" w:cs="Times New Roman"/>
          <w:sz w:val="28"/>
          <w:szCs w:val="28"/>
        </w:rPr>
        <w:t>ни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>ес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 xml:space="preserve">их </w:t>
      </w:r>
      <w:r w:rsidRPr="005C65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</w:t>
      </w:r>
      <w:r w:rsidR="005C6562">
        <w:rPr>
          <w:rFonts w:ascii="Times New Roman" w:hAnsi="Times New Roman" w:cs="Times New Roman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ин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C6562">
        <w:rPr>
          <w:rFonts w:ascii="Times New Roman" w:hAnsi="Times New Roman" w:cs="Times New Roman"/>
          <w:sz w:val="28"/>
          <w:szCs w:val="28"/>
        </w:rPr>
        <w:t>х</w:t>
      </w:r>
      <w:r w:rsidRPr="005C65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средс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в</w:t>
      </w:r>
      <w:r w:rsidRPr="005C656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5C656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C6562">
        <w:rPr>
          <w:rFonts w:ascii="Times New Roman" w:hAnsi="Times New Roman" w:cs="Times New Roman"/>
          <w:sz w:val="28"/>
          <w:szCs w:val="28"/>
        </w:rPr>
        <w:t>ия,</w:t>
      </w:r>
      <w:r w:rsidRPr="005C65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C6562">
        <w:rPr>
          <w:rFonts w:ascii="Times New Roman" w:hAnsi="Times New Roman" w:cs="Times New Roman"/>
          <w:sz w:val="28"/>
          <w:szCs w:val="28"/>
        </w:rPr>
        <w:t>ов</w:t>
      </w:r>
      <w:r w:rsidRPr="005C65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5C656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>ен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C6562">
        <w:rPr>
          <w:rFonts w:ascii="Times New Roman" w:hAnsi="Times New Roman" w:cs="Times New Roman"/>
          <w:sz w:val="28"/>
          <w:szCs w:val="28"/>
        </w:rPr>
        <w:t>я</w:t>
      </w:r>
      <w:r w:rsidRPr="005C65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воспи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ания,</w:t>
      </w:r>
      <w:r w:rsidRPr="005C656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со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C6562">
        <w:rPr>
          <w:rFonts w:ascii="Times New Roman" w:hAnsi="Times New Roman" w:cs="Times New Roman"/>
          <w:sz w:val="28"/>
          <w:szCs w:val="28"/>
        </w:rPr>
        <w:t>асов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C6562">
        <w:rPr>
          <w:rFonts w:ascii="Times New Roman" w:hAnsi="Times New Roman" w:cs="Times New Roman"/>
          <w:sz w:val="28"/>
          <w:szCs w:val="28"/>
        </w:rPr>
        <w:t>ва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ь</w:t>
      </w:r>
      <w:r w:rsidRPr="005C65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ре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C6562">
        <w:rPr>
          <w:rFonts w:ascii="Times New Roman" w:hAnsi="Times New Roman" w:cs="Times New Roman"/>
          <w:sz w:val="28"/>
          <w:szCs w:val="28"/>
        </w:rPr>
        <w:t>ения</w:t>
      </w:r>
      <w:r w:rsidRPr="005C65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азанн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C6562">
        <w:rPr>
          <w:rFonts w:ascii="Times New Roman" w:hAnsi="Times New Roman" w:cs="Times New Roman"/>
          <w:sz w:val="28"/>
          <w:szCs w:val="28"/>
        </w:rPr>
        <w:t>м</w:t>
      </w:r>
      <w:r w:rsidRPr="005C656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C6562">
        <w:rPr>
          <w:rFonts w:ascii="Times New Roman" w:hAnsi="Times New Roman" w:cs="Times New Roman"/>
          <w:sz w:val="28"/>
          <w:szCs w:val="28"/>
        </w:rPr>
        <w:t>опрос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z w:val="28"/>
          <w:szCs w:val="28"/>
        </w:rPr>
        <w:t>.</w:t>
      </w:r>
    </w:p>
    <w:p w:rsidR="000159F4" w:rsidRPr="000159F4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анизов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ва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оди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раб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сле</w:t>
      </w:r>
      <w:r w:rsidRPr="000159F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вова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анизации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прове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ении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ди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оприя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й.</w:t>
      </w:r>
    </w:p>
    <w:p w:rsidR="000159F4" w:rsidRPr="000159F4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вля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анал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з</w:t>
      </w:r>
      <w:r w:rsidRPr="000159F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ва</w:t>
      </w:r>
      <w:r w:rsidRPr="000159F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ихся</w:t>
      </w:r>
      <w:r w:rsidRPr="000159F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ановленн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ребования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вия</w:t>
      </w:r>
      <w:r w:rsidRPr="000159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еняе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фо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сре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в,</w:t>
      </w:r>
      <w:r w:rsidRPr="000159F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ения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воспи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ания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возр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психофиз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особен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 xml:space="preserve">, 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лоннос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способнос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ин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сам</w:t>
      </w:r>
      <w:r w:rsidRPr="000159F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ребнос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ихся.</w:t>
      </w:r>
    </w:p>
    <w:p w:rsidR="000159F4" w:rsidRPr="000159F4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/>
        <w:ind w:left="116" w:right="1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Анализирова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дея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ни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ов</w:t>
      </w:r>
      <w:r w:rsidRPr="000159F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образова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процесса</w:t>
      </w:r>
      <w:r w:rsidRPr="000159F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рн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159F4">
        <w:rPr>
          <w:rFonts w:ascii="Times New Roman" w:hAnsi="Times New Roman" w:cs="Times New Roman"/>
          <w:sz w:val="28"/>
          <w:szCs w:val="28"/>
        </w:rPr>
        <w:t>одра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159F4">
        <w:rPr>
          <w:rFonts w:ascii="Times New Roman" w:hAnsi="Times New Roman" w:cs="Times New Roman"/>
          <w:sz w:val="28"/>
          <w:szCs w:val="28"/>
        </w:rPr>
        <w:t>делений</w:t>
      </w:r>
      <w:r w:rsidRPr="000159F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олы</w:t>
      </w:r>
      <w:r w:rsidRPr="000159F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облас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реализа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0159F4">
        <w:rPr>
          <w:rFonts w:ascii="Times New Roman" w:hAnsi="Times New Roman" w:cs="Times New Roman"/>
          <w:sz w:val="28"/>
          <w:szCs w:val="28"/>
        </w:rPr>
        <w:t>ии</w:t>
      </w:r>
      <w:r w:rsidRPr="000159F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бразова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</w:p>
    <w:p w:rsidR="000159F4" w:rsidRPr="000159F4" w:rsidRDefault="000159F4" w:rsidP="005C6562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дея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лле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</w:p>
    <w:p w:rsidR="000159F4" w:rsidRPr="000159F4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1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асс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рива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Pr="000159F4">
        <w:rPr>
          <w:rFonts w:ascii="Times New Roman" w:hAnsi="Times New Roman" w:cs="Times New Roman"/>
          <w:sz w:val="28"/>
          <w:szCs w:val="28"/>
        </w:rPr>
        <w:t>осы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ации</w:t>
      </w:r>
      <w:r w:rsidRPr="000159F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рения</w:t>
      </w:r>
      <w:r w:rsidRPr="000159F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преп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дава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елей</w:t>
      </w:r>
      <w:r w:rsidRPr="000159F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онцер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ейс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еров.</w:t>
      </w:r>
    </w:p>
    <w:p w:rsidR="000159F4" w:rsidRPr="000159F4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1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Предс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авл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преп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дава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елей</w:t>
      </w:r>
      <w:r w:rsidRPr="000159F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онцер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тм</w:t>
      </w:r>
      <w:r w:rsidRPr="000159F4">
        <w:rPr>
          <w:rFonts w:ascii="Times New Roman" w:hAnsi="Times New Roman" w:cs="Times New Roman"/>
          <w:sz w:val="28"/>
          <w:szCs w:val="28"/>
        </w:rPr>
        <w:t>ей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еров</w:t>
      </w:r>
      <w:r w:rsidRPr="000159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раждению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ведо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рада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(бла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одарс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пис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ьм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бла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дарнос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0159F4">
        <w:rPr>
          <w:rFonts w:ascii="Times New Roman" w:hAnsi="Times New Roman" w:cs="Times New Roman"/>
          <w:sz w:val="28"/>
          <w:szCs w:val="28"/>
        </w:rPr>
        <w:t>ю,</w:t>
      </w:r>
      <w:r w:rsidRPr="000159F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ной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ра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ой</w:t>
      </w:r>
      <w:r w:rsidRPr="000159F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ини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ва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ры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ой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облас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и,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ной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ра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ой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инис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ва</w:t>
      </w:r>
      <w:r w:rsidRPr="000159F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ры</w:t>
      </w:r>
      <w:r w:rsidRPr="000159F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оссийс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ой</w:t>
      </w:r>
      <w:r w:rsidRPr="000159F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0159F4">
        <w:rPr>
          <w:rFonts w:ascii="Times New Roman" w:hAnsi="Times New Roman" w:cs="Times New Roman"/>
          <w:sz w:val="28"/>
          <w:szCs w:val="28"/>
        </w:rPr>
        <w:t>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ер</w:t>
      </w:r>
      <w:r w:rsidRPr="000159F4">
        <w:rPr>
          <w:rFonts w:ascii="Times New Roman" w:hAnsi="Times New Roman" w:cs="Times New Roman"/>
          <w:sz w:val="28"/>
          <w:szCs w:val="28"/>
        </w:rPr>
        <w:t>ации).</w:t>
      </w:r>
    </w:p>
    <w:p w:rsidR="000159F4" w:rsidRPr="000159F4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lastRenderedPageBreak/>
        <w:t>Прини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ение</w:t>
      </w:r>
      <w:r w:rsidRPr="000159F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до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>ж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ной</w:t>
      </w:r>
      <w:r w:rsidRPr="000159F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овой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тт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ации.</w:t>
      </w:r>
    </w:p>
    <w:p w:rsidR="000159F4" w:rsidRPr="000159F4" w:rsidRDefault="000159F4" w:rsidP="005C6562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Предс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авл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ихся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z w:val="28"/>
          <w:szCs w:val="28"/>
        </w:rPr>
        <w:t>ожению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ер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дисциплинарн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вз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ания.</w:t>
      </w:r>
    </w:p>
    <w:p w:rsidR="000159F4" w:rsidRPr="000159F4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6" w:after="0"/>
        <w:ind w:left="116" w:right="1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вопрос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переводе</w:t>
      </w:r>
      <w:r w:rsidRPr="000159F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ихся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из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ласса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ласс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C6562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z w:val="28"/>
          <w:szCs w:val="28"/>
        </w:rPr>
        <w:t>ловно</w:t>
      </w:r>
      <w:r w:rsidR="005C6562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авлении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 xml:space="preserve"> 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ихся</w:t>
      </w:r>
      <w:r w:rsidRPr="000159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пов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орн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й</w:t>
      </w:r>
      <w:r w:rsidRPr="000159F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од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ения.</w:t>
      </w:r>
    </w:p>
    <w:p w:rsidR="005C6562" w:rsidRDefault="000159F4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Предс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авл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Pr="000159F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z w:val="28"/>
          <w:szCs w:val="28"/>
        </w:rPr>
        <w:t>ию</w:t>
      </w:r>
      <w:r w:rsidRPr="000159F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раждению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ебн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ижения,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же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социал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дея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оле.</w:t>
      </w:r>
    </w:p>
    <w:p w:rsidR="005C6562" w:rsidRPr="005C6562" w:rsidRDefault="005C6562" w:rsidP="000159F4">
      <w:pPr>
        <w:numPr>
          <w:ilvl w:val="1"/>
          <w:numId w:val="5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159F4" w:rsidRPr="000159F4" w:rsidRDefault="000159F4" w:rsidP="005C6562">
      <w:pPr>
        <w:numPr>
          <w:ilvl w:val="0"/>
          <w:numId w:val="7"/>
        </w:numPr>
        <w:tabs>
          <w:tab w:val="left" w:pos="3858"/>
        </w:tabs>
        <w:kinsoku w:val="0"/>
        <w:overflowPunct w:val="0"/>
        <w:autoSpaceDE w:val="0"/>
        <w:autoSpaceDN w:val="0"/>
        <w:adjustRightInd w:val="0"/>
        <w:spacing w:after="0"/>
        <w:ind w:left="3858"/>
        <w:outlineLvl w:val="0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159F4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159F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тст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ость</w:t>
      </w:r>
    </w:p>
    <w:p w:rsidR="000159F4" w:rsidRPr="000159F4" w:rsidRDefault="000159F4" w:rsidP="000159F4">
      <w:pPr>
        <w:kinsoku w:val="0"/>
        <w:overflowPunct w:val="0"/>
        <w:autoSpaceDE w:val="0"/>
        <w:autoSpaceDN w:val="0"/>
        <w:adjustRightInd w:val="0"/>
        <w:spacing w:before="17" w:after="0"/>
        <w:rPr>
          <w:rFonts w:ascii="Times New Roman" w:hAnsi="Times New Roman" w:cs="Times New Roman"/>
          <w:sz w:val="28"/>
          <w:szCs w:val="28"/>
        </w:rPr>
      </w:pPr>
    </w:p>
    <w:p w:rsidR="000159F4" w:rsidRPr="000159F4" w:rsidRDefault="000159F4" w:rsidP="000159F4">
      <w:pPr>
        <w:numPr>
          <w:ilvl w:val="1"/>
          <w:numId w:val="4"/>
        </w:numPr>
        <w:tabs>
          <w:tab w:val="left" w:pos="1136"/>
        </w:tabs>
        <w:kinsoku w:val="0"/>
        <w:overflowPunct w:val="0"/>
        <w:autoSpaceDE w:val="0"/>
        <w:autoSpaceDN w:val="0"/>
        <w:adjustRightInd w:val="0"/>
        <w:spacing w:after="0"/>
        <w:ind w:left="1136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ий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z w:val="28"/>
          <w:szCs w:val="28"/>
        </w:rPr>
        <w:t>овет</w:t>
      </w:r>
      <w:r w:rsidRPr="00015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ет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о:</w:t>
      </w:r>
    </w:p>
    <w:p w:rsidR="000159F4" w:rsidRPr="000159F4" w:rsidRDefault="000159F4" w:rsidP="000159F4">
      <w:pPr>
        <w:numPr>
          <w:ilvl w:val="0"/>
          <w:numId w:val="3"/>
        </w:numPr>
        <w:tabs>
          <w:tab w:val="left" w:pos="915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1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создава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ие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объе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инения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ла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z w:val="28"/>
          <w:szCs w:val="28"/>
        </w:rPr>
        <w:t>ием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специалис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разли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но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проф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ля,</w:t>
      </w:r>
      <w:r w:rsidRPr="000159F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он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ан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ов</w:t>
      </w:r>
      <w:r w:rsidRPr="000159F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для</w:t>
      </w:r>
      <w:r w:rsidRPr="000159F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рабо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аций</w:t>
      </w:r>
      <w:r w:rsidRPr="000159F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после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расс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рением</w:t>
      </w:r>
      <w:r w:rsidRPr="00015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ом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е;</w:t>
      </w:r>
    </w:p>
    <w:p w:rsidR="000159F4" w:rsidRPr="000159F4" w:rsidRDefault="000159F4" w:rsidP="000159F4">
      <w:pPr>
        <w:numPr>
          <w:ilvl w:val="0"/>
          <w:numId w:val="3"/>
        </w:numPr>
        <w:tabs>
          <w:tab w:val="left" w:pos="942"/>
        </w:tabs>
        <w:kinsoku w:val="0"/>
        <w:overflowPunct w:val="0"/>
        <w:autoSpaceDE w:val="0"/>
        <w:autoSpaceDN w:val="0"/>
        <w:adjustRightInd w:val="0"/>
        <w:spacing w:after="0"/>
        <w:ind w:left="117" w:right="11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прини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он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ное</w:t>
      </w:r>
      <w:r w:rsidRPr="000159F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ение</w:t>
      </w:r>
      <w:r w:rsidRPr="000159F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</w:t>
      </w:r>
      <w:r w:rsidRPr="000159F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спорн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вопр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са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входя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им</w:t>
      </w:r>
      <w:r w:rsidRPr="000159F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енцию;</w:t>
      </w:r>
    </w:p>
    <w:p w:rsidR="000159F4" w:rsidRPr="000159F4" w:rsidRDefault="000159F4" w:rsidP="000159F4">
      <w:pPr>
        <w:numPr>
          <w:ilvl w:val="0"/>
          <w:numId w:val="3"/>
        </w:numPr>
        <w:tabs>
          <w:tab w:val="left" w:pos="1034"/>
        </w:tabs>
        <w:kinsoku w:val="0"/>
        <w:overflowPunct w:val="0"/>
        <w:autoSpaceDE w:val="0"/>
        <w:autoSpaceDN w:val="0"/>
        <w:adjustRightInd w:val="0"/>
        <w:spacing w:before="1" w:after="0"/>
        <w:ind w:left="117" w:right="11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прини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жда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положения</w:t>
      </w:r>
      <w:r w:rsidRPr="000159F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0159F4">
        <w:rPr>
          <w:rFonts w:ascii="Times New Roman" w:hAnsi="Times New Roman" w:cs="Times New Roman"/>
          <w:sz w:val="28"/>
          <w:szCs w:val="28"/>
        </w:rPr>
        <w:t>ло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)</w:t>
      </w:r>
      <w:r w:rsidRPr="000159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енцией,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нося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ейся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объе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инениям</w:t>
      </w:r>
      <w:r w:rsidRPr="00015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профе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z w:val="28"/>
          <w:szCs w:val="28"/>
        </w:rPr>
        <w:t>сии;</w:t>
      </w:r>
    </w:p>
    <w:p w:rsidR="000159F4" w:rsidRPr="000159F4" w:rsidRDefault="000159F4" w:rsidP="000159F4">
      <w:pPr>
        <w:numPr>
          <w:ilvl w:val="0"/>
          <w:numId w:val="3"/>
        </w:numPr>
        <w:tabs>
          <w:tab w:val="left" w:pos="1043"/>
        </w:tabs>
        <w:kinsoku w:val="0"/>
        <w:overflowPunct w:val="0"/>
        <w:autoSpaceDE w:val="0"/>
        <w:autoSpaceDN w:val="0"/>
        <w:adjustRightInd w:val="0"/>
        <w:spacing w:before="26" w:after="0"/>
        <w:ind w:left="116" w:right="10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бходи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аях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заседания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т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ла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дс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ели</w:t>
      </w:r>
      <w:r w:rsidRPr="000159F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анизаций,</w:t>
      </w:r>
      <w:r w:rsidRPr="000159F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реждени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взаи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одейс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их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олой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просам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ения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воспи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ания,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ди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ли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хся,</w:t>
      </w:r>
      <w:r w:rsidRPr="000159F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ели</w:t>
      </w:r>
      <w:r w:rsidRPr="000159F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режд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ний,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их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финансировании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анизации</w:t>
      </w:r>
      <w:r w:rsidRPr="000159F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159F4">
        <w:rPr>
          <w:rFonts w:ascii="Times New Roman" w:hAnsi="Times New Roman" w:cs="Times New Roman"/>
          <w:sz w:val="28"/>
          <w:szCs w:val="28"/>
        </w:rPr>
        <w:t>разо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ной</w:t>
      </w:r>
      <w:r w:rsidRPr="000159F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дея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р.</w:t>
      </w:r>
      <w:r w:rsidRPr="000159F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обход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их</w:t>
      </w:r>
      <w:r w:rsidRPr="000159F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ла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я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определяе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едс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елем</w:t>
      </w:r>
      <w:r w:rsidRPr="000159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а.</w:t>
      </w:r>
      <w:r w:rsidRPr="000159F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159F4">
        <w:rPr>
          <w:rFonts w:ascii="Times New Roman" w:hAnsi="Times New Roman" w:cs="Times New Roman"/>
          <w:sz w:val="28"/>
          <w:szCs w:val="28"/>
        </w:rPr>
        <w:t>иц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заседание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а,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правом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олос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;</w:t>
      </w:r>
    </w:p>
    <w:p w:rsidR="000159F4" w:rsidRPr="000159F4" w:rsidRDefault="000159F4" w:rsidP="000159F4">
      <w:pPr>
        <w:numPr>
          <w:ilvl w:val="0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прини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разрабо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ласовании</w:t>
      </w:r>
      <w:r w:rsidRPr="000159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ло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ивн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ов.</w:t>
      </w:r>
    </w:p>
    <w:p w:rsidR="000159F4" w:rsidRPr="000159F4" w:rsidRDefault="000159F4" w:rsidP="000159F4">
      <w:pPr>
        <w:numPr>
          <w:ilvl w:val="1"/>
          <w:numId w:val="4"/>
        </w:numPr>
        <w:tabs>
          <w:tab w:val="left" w:pos="1137"/>
        </w:tabs>
        <w:kinsoku w:val="0"/>
        <w:overflowPunct w:val="0"/>
        <w:autoSpaceDE w:val="0"/>
        <w:autoSpaceDN w:val="0"/>
        <w:adjustRightInd w:val="0"/>
        <w:spacing w:after="0"/>
        <w:ind w:left="1137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ий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z w:val="28"/>
          <w:szCs w:val="28"/>
        </w:rPr>
        <w:t>овет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несет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z w:val="28"/>
          <w:szCs w:val="28"/>
        </w:rPr>
        <w:t>нос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0159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59F4">
        <w:rPr>
          <w:rFonts w:ascii="Times New Roman" w:hAnsi="Times New Roman" w:cs="Times New Roman"/>
          <w:sz w:val="28"/>
          <w:szCs w:val="28"/>
        </w:rPr>
        <w:t>:</w:t>
      </w:r>
    </w:p>
    <w:p w:rsidR="000159F4" w:rsidRPr="000159F4" w:rsidRDefault="000159F4" w:rsidP="000159F4">
      <w:pPr>
        <w:numPr>
          <w:ilvl w:val="0"/>
          <w:numId w:val="3"/>
        </w:numPr>
        <w:tabs>
          <w:tab w:val="left" w:pos="877"/>
        </w:tabs>
        <w:kinsoku w:val="0"/>
        <w:overflowPunct w:val="0"/>
        <w:autoSpaceDE w:val="0"/>
        <w:autoSpaceDN w:val="0"/>
        <w:adjustRightInd w:val="0"/>
        <w:spacing w:before="44" w:after="0"/>
        <w:ind w:left="877" w:hanging="195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полнение</w:t>
      </w:r>
      <w:r w:rsidRPr="00015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планов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рабо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олы;</w:t>
      </w:r>
    </w:p>
    <w:p w:rsidR="000159F4" w:rsidRPr="000159F4" w:rsidRDefault="000159F4" w:rsidP="000159F4">
      <w:pPr>
        <w:numPr>
          <w:ilvl w:val="0"/>
          <w:numId w:val="3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соо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вие</w:t>
      </w:r>
      <w:r w:rsidRPr="000159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прин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ений</w:t>
      </w:r>
      <w:r w:rsidRPr="000159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оно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Ф</w:t>
      </w:r>
      <w:r w:rsidRPr="000159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обла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образования,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прав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ва;</w:t>
      </w:r>
    </w:p>
    <w:p w:rsidR="000159F4" w:rsidRPr="005C6562" w:rsidRDefault="000159F4" w:rsidP="005C6562">
      <w:pPr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верждение</w:t>
      </w:r>
      <w:r w:rsidRPr="005C6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обра</w:t>
      </w:r>
      <w:r w:rsidRPr="005C656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C6562">
        <w:rPr>
          <w:rFonts w:ascii="Times New Roman" w:hAnsi="Times New Roman" w:cs="Times New Roman"/>
          <w:sz w:val="28"/>
          <w:szCs w:val="28"/>
        </w:rPr>
        <w:t>ва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ел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6562">
        <w:rPr>
          <w:rFonts w:ascii="Times New Roman" w:hAnsi="Times New Roman" w:cs="Times New Roman"/>
          <w:sz w:val="28"/>
          <w:szCs w:val="28"/>
        </w:rPr>
        <w:t>н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C6562">
        <w:rPr>
          <w:rFonts w:ascii="Times New Roman" w:hAnsi="Times New Roman" w:cs="Times New Roman"/>
          <w:sz w:val="28"/>
          <w:szCs w:val="28"/>
        </w:rPr>
        <w:t>х</w:t>
      </w:r>
      <w:r w:rsidRPr="005C6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пр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р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z w:val="28"/>
          <w:szCs w:val="28"/>
        </w:rPr>
        <w:t>,</w:t>
      </w:r>
      <w:r w:rsidRPr="005C65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z w:val="28"/>
          <w:szCs w:val="28"/>
        </w:rPr>
        <w:t>ею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6562">
        <w:rPr>
          <w:rFonts w:ascii="Times New Roman" w:hAnsi="Times New Roman" w:cs="Times New Roman"/>
          <w:sz w:val="28"/>
          <w:szCs w:val="28"/>
        </w:rPr>
        <w:t>их</w:t>
      </w:r>
      <w:r w:rsidRPr="005C656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сп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C6562">
        <w:rPr>
          <w:rFonts w:ascii="Times New Roman" w:hAnsi="Times New Roman" w:cs="Times New Roman"/>
          <w:sz w:val="28"/>
          <w:szCs w:val="28"/>
        </w:rPr>
        <w:t>р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ное</w:t>
      </w:r>
      <w:r w:rsidRPr="005C65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за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лю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>ение,</w:t>
      </w:r>
      <w:r w:rsidRPr="005C65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в</w:t>
      </w:r>
      <w:r w:rsidR="005C6562">
        <w:rPr>
          <w:rFonts w:ascii="Times New Roman" w:hAnsi="Times New Roman" w:cs="Times New Roman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.</w:t>
      </w:r>
      <w:r w:rsidRPr="005C656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>.</w:t>
      </w:r>
      <w:r w:rsidRPr="005C656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5C6562">
        <w:rPr>
          <w:rFonts w:ascii="Times New Roman" w:hAnsi="Times New Roman" w:cs="Times New Roman"/>
          <w:sz w:val="28"/>
          <w:szCs w:val="28"/>
        </w:rPr>
        <w:t>разова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6562">
        <w:rPr>
          <w:rFonts w:ascii="Times New Roman" w:hAnsi="Times New Roman" w:cs="Times New Roman"/>
          <w:sz w:val="28"/>
          <w:szCs w:val="28"/>
        </w:rPr>
        <w:t>н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C6562">
        <w:rPr>
          <w:rFonts w:ascii="Times New Roman" w:hAnsi="Times New Roman" w:cs="Times New Roman"/>
          <w:sz w:val="28"/>
          <w:szCs w:val="28"/>
        </w:rPr>
        <w:t>х</w:t>
      </w:r>
      <w:r w:rsidRPr="005C656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про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р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5C6562">
        <w:rPr>
          <w:rFonts w:ascii="Times New Roman" w:hAnsi="Times New Roman" w:cs="Times New Roman"/>
          <w:sz w:val="28"/>
          <w:szCs w:val="28"/>
        </w:rPr>
        <w:t>,</w:t>
      </w:r>
      <w:r w:rsidRPr="005C65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изб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C6562">
        <w:rPr>
          <w:rFonts w:ascii="Times New Roman" w:hAnsi="Times New Roman" w:cs="Times New Roman"/>
          <w:sz w:val="28"/>
          <w:szCs w:val="28"/>
        </w:rPr>
        <w:t>анн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C6562">
        <w:rPr>
          <w:rFonts w:ascii="Times New Roman" w:hAnsi="Times New Roman" w:cs="Times New Roman"/>
          <w:sz w:val="28"/>
          <w:szCs w:val="28"/>
        </w:rPr>
        <w:t>х</w:t>
      </w:r>
      <w:r w:rsidRPr="005C656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5C656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6562">
        <w:rPr>
          <w:rFonts w:ascii="Times New Roman" w:hAnsi="Times New Roman" w:cs="Times New Roman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z w:val="28"/>
          <w:szCs w:val="28"/>
        </w:rPr>
        <w:t>ися</w:t>
      </w:r>
      <w:r w:rsidRPr="005C65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их</w:t>
      </w:r>
      <w:r w:rsidRPr="005C656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роди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еля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C6562">
        <w:rPr>
          <w:rFonts w:ascii="Times New Roman" w:hAnsi="Times New Roman" w:cs="Times New Roman"/>
          <w:sz w:val="28"/>
          <w:szCs w:val="28"/>
        </w:rPr>
        <w:t>;</w:t>
      </w:r>
    </w:p>
    <w:p w:rsidR="000159F4" w:rsidRPr="000159F4" w:rsidRDefault="000159F4" w:rsidP="005C6562">
      <w:pPr>
        <w:numPr>
          <w:ilvl w:val="0"/>
          <w:numId w:val="3"/>
        </w:numPr>
        <w:tabs>
          <w:tab w:val="left" w:pos="985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1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lastRenderedPageBreak/>
        <w:t>приня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ие</w:t>
      </w:r>
      <w:r w:rsidRPr="000159F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ений</w:t>
      </w:r>
      <w:r w:rsidRPr="000159F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</w:t>
      </w:r>
      <w:r w:rsidRPr="000159F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ажд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рива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вопр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ос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азани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лиц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сро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ов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сполнения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ений.</w:t>
      </w:r>
    </w:p>
    <w:p w:rsidR="000159F4" w:rsidRPr="000159F4" w:rsidRDefault="000159F4" w:rsidP="000159F4">
      <w:pPr>
        <w:kinsoku w:val="0"/>
        <w:overflowPunct w:val="0"/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</w:p>
    <w:p w:rsidR="000159F4" w:rsidRPr="000159F4" w:rsidRDefault="000159F4" w:rsidP="000159F4">
      <w:pPr>
        <w:numPr>
          <w:ilvl w:val="0"/>
          <w:numId w:val="7"/>
        </w:numPr>
        <w:tabs>
          <w:tab w:val="left" w:pos="2716"/>
        </w:tabs>
        <w:kinsoku w:val="0"/>
        <w:overflowPunct w:val="0"/>
        <w:autoSpaceDE w:val="0"/>
        <w:autoSpaceDN w:val="0"/>
        <w:adjustRightInd w:val="0"/>
        <w:spacing w:after="0"/>
        <w:ind w:left="2716"/>
        <w:outlineLvl w:val="0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b/>
          <w:bCs/>
          <w:sz w:val="28"/>
          <w:szCs w:val="28"/>
        </w:rPr>
        <w:t>Рег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159F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або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159F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чес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г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ета</w:t>
      </w:r>
    </w:p>
    <w:p w:rsidR="000159F4" w:rsidRPr="000159F4" w:rsidRDefault="000159F4" w:rsidP="000159F4">
      <w:pPr>
        <w:numPr>
          <w:ilvl w:val="1"/>
          <w:numId w:val="2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37" w:after="0"/>
        <w:ind w:left="116" w:firstLine="566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ий</w:t>
      </w:r>
      <w:r w:rsidRPr="000159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провод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не</w:t>
      </w:r>
      <w:r w:rsidRPr="000159F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реже</w:t>
      </w:r>
      <w:r w:rsidRPr="000159F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одно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раза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вер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</w:p>
    <w:p w:rsidR="000159F4" w:rsidRPr="000159F4" w:rsidRDefault="000159F4" w:rsidP="000159F4">
      <w:pPr>
        <w:numPr>
          <w:ilvl w:val="1"/>
          <w:numId w:val="2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Те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заседаний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лю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одов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й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план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рабо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образова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реждения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нере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проблем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верждае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первом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ебн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у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заседании</w:t>
      </w:r>
      <w:r w:rsidRPr="000159F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а.</w:t>
      </w:r>
    </w:p>
    <w:p w:rsidR="000159F4" w:rsidRPr="000159F4" w:rsidRDefault="000159F4" w:rsidP="000159F4">
      <w:pPr>
        <w:numPr>
          <w:ilvl w:val="1"/>
          <w:numId w:val="2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/>
        <w:ind w:left="116" w:right="1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або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ой</w:t>
      </w:r>
      <w:r w:rsidRPr="000159F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од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предсе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ель</w:t>
      </w:r>
      <w:r w:rsidRPr="000159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а.</w:t>
      </w:r>
    </w:p>
    <w:p w:rsidR="000159F4" w:rsidRPr="000159F4" w:rsidRDefault="000159F4" w:rsidP="000159F4">
      <w:pPr>
        <w:numPr>
          <w:ilvl w:val="1"/>
          <w:numId w:val="2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вие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седа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еля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ает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назна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й</w:t>
      </w:r>
      <w:r w:rsidRPr="000159F4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заве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ий</w:t>
      </w:r>
      <w:r w:rsidRPr="000159F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ди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бъединение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</w:p>
    <w:p w:rsidR="000159F4" w:rsidRPr="000159F4" w:rsidRDefault="000159F4" w:rsidP="000159F4">
      <w:pPr>
        <w:numPr>
          <w:ilvl w:val="1"/>
          <w:numId w:val="2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ения</w:t>
      </w:r>
      <w:r w:rsidRPr="000159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прини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аю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олос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ванием</w:t>
      </w:r>
      <w:r w:rsidRPr="000159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ьш</w:t>
      </w:r>
      <w:r w:rsidRPr="000159F4">
        <w:rPr>
          <w:rFonts w:ascii="Times New Roman" w:hAnsi="Times New Roman" w:cs="Times New Roman"/>
          <w:sz w:val="28"/>
          <w:szCs w:val="28"/>
        </w:rPr>
        <w:t>инс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во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олосов.</w:t>
      </w:r>
      <w:r w:rsidRPr="000159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ения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во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и,</w:t>
      </w:r>
      <w:r w:rsidRPr="000159F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если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засед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нии</w:t>
      </w:r>
      <w:r w:rsidRPr="000159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олы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вовало</w:t>
      </w:r>
      <w:r w:rsidRPr="000159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0159F4">
        <w:rPr>
          <w:rFonts w:ascii="Times New Roman" w:hAnsi="Times New Roman" w:cs="Times New Roman"/>
          <w:sz w:val="28"/>
          <w:szCs w:val="28"/>
        </w:rPr>
        <w:t>енее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ей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z w:val="28"/>
          <w:szCs w:val="28"/>
        </w:rPr>
        <w:t>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приня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и,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если</w:t>
      </w:r>
      <w:r w:rsidRPr="000159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</w:t>
      </w:r>
      <w:r w:rsidRPr="000159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ение</w:t>
      </w:r>
      <w:r w:rsidRPr="000159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159F4">
        <w:rPr>
          <w:rFonts w:ascii="Times New Roman" w:hAnsi="Times New Roman" w:cs="Times New Roman"/>
          <w:sz w:val="28"/>
          <w:szCs w:val="28"/>
        </w:rPr>
        <w:t>ро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олосовало</w:t>
      </w:r>
      <w:r w:rsidRPr="000159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159F4">
        <w:rPr>
          <w:rFonts w:ascii="Times New Roman" w:hAnsi="Times New Roman" w:cs="Times New Roman"/>
          <w:sz w:val="28"/>
          <w:szCs w:val="28"/>
        </w:rPr>
        <w:t>олее</w:t>
      </w:r>
      <w:r w:rsidRPr="000159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пол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вины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овав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их</w:t>
      </w:r>
      <w:r w:rsidRPr="000159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заседании.</w:t>
      </w:r>
      <w:r w:rsidRPr="000159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равном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лосов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являе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олос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председ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еля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а.</w:t>
      </w:r>
    </w:p>
    <w:p w:rsidR="000159F4" w:rsidRPr="000159F4" w:rsidRDefault="000159F4" w:rsidP="000159F4">
      <w:pPr>
        <w:numPr>
          <w:ilvl w:val="1"/>
          <w:numId w:val="2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/>
        <w:ind w:left="116" w:right="10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ения</w:t>
      </w:r>
      <w:r w:rsidRPr="000159F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прини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бол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инс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олосов</w:t>
      </w:r>
      <w:r w:rsidRPr="000159F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от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исла</w:t>
      </w:r>
      <w:r w:rsidRPr="000159F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носят</w:t>
      </w:r>
      <w:r w:rsidRPr="000159F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енда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й</w:t>
      </w:r>
      <w:r w:rsidRPr="000159F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хар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ер</w:t>
      </w:r>
      <w:r w:rsidRPr="000159F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ановя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z w:val="28"/>
          <w:szCs w:val="28"/>
        </w:rPr>
        <w:t>я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обяза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для</w:t>
      </w:r>
      <w:r w:rsidRPr="000159F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сех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лен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олл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после</w:t>
      </w:r>
      <w:r w:rsidRPr="000159F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их</w:t>
      </w:r>
      <w:r w:rsidRPr="000159F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жден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я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азом</w:t>
      </w:r>
      <w:r w:rsidRPr="000159F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оводи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лем</w:t>
      </w:r>
      <w:r w:rsidRPr="000159F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</w:p>
    <w:p w:rsidR="000159F4" w:rsidRPr="000159F4" w:rsidRDefault="000159F4" w:rsidP="000159F4">
      <w:pPr>
        <w:numPr>
          <w:ilvl w:val="1"/>
          <w:numId w:val="2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/>
        <w:ind w:left="116" w:right="1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анизацию</w:t>
      </w:r>
      <w:r w:rsidRPr="000159F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полнения</w:t>
      </w:r>
      <w:r w:rsidRPr="000159F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ений</w:t>
      </w:r>
      <w:r w:rsidRPr="000159F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вля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т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предс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z w:val="28"/>
          <w:szCs w:val="28"/>
        </w:rPr>
        <w:t>ь</w:t>
      </w:r>
      <w:r w:rsidRPr="000159F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ли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0159F4">
        <w:rPr>
          <w:rFonts w:ascii="Times New Roman" w:hAnsi="Times New Roman" w:cs="Times New Roman"/>
          <w:sz w:val="28"/>
          <w:szCs w:val="28"/>
        </w:rPr>
        <w:t>а,</w:t>
      </w:r>
      <w:r w:rsidRPr="000159F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азанн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ении.</w:t>
      </w:r>
      <w:r w:rsidRPr="000159F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Инфо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ацию</w:t>
      </w:r>
      <w:r w:rsidRPr="000159F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лнении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z w:val="28"/>
          <w:szCs w:val="28"/>
        </w:rPr>
        <w:t>ений</w:t>
      </w:r>
      <w:r w:rsidRPr="000159F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ает</w:t>
      </w:r>
      <w:r w:rsidRPr="000159F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се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  <w:r w:rsidRPr="000159F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ьт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й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рабо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ленам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после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0159F4">
        <w:rPr>
          <w:rFonts w:ascii="Times New Roman" w:hAnsi="Times New Roman" w:cs="Times New Roman"/>
          <w:sz w:val="28"/>
          <w:szCs w:val="28"/>
        </w:rPr>
        <w:t>ую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их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зас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дания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</w:p>
    <w:p w:rsidR="000159F4" w:rsidRPr="005C6562" w:rsidRDefault="000159F4" w:rsidP="000159F4">
      <w:pPr>
        <w:numPr>
          <w:ilvl w:val="1"/>
          <w:numId w:val="2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6" w:after="0"/>
        <w:ind w:left="40" w:right="1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C6562">
        <w:rPr>
          <w:rFonts w:ascii="Times New Roman" w:hAnsi="Times New Roman" w:cs="Times New Roman"/>
          <w:sz w:val="28"/>
          <w:szCs w:val="28"/>
        </w:rPr>
        <w:t>ре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z w:val="28"/>
          <w:szCs w:val="28"/>
        </w:rPr>
        <w:t>я,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пове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дня</w:t>
      </w:r>
      <w:r w:rsidRPr="005C656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заседания</w:t>
      </w:r>
      <w:r w:rsidRPr="005C656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Педа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сов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сооб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6562">
        <w:rPr>
          <w:rFonts w:ascii="Times New Roman" w:hAnsi="Times New Roman" w:cs="Times New Roman"/>
          <w:sz w:val="28"/>
          <w:szCs w:val="28"/>
        </w:rPr>
        <w:t>ае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ся</w:t>
      </w:r>
      <w:r w:rsidRPr="005C6562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 xml:space="preserve">не </w:t>
      </w:r>
      <w:r w:rsidRPr="005C6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п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C6562">
        <w:rPr>
          <w:rFonts w:ascii="Times New Roman" w:hAnsi="Times New Roman" w:cs="Times New Roman"/>
          <w:sz w:val="28"/>
          <w:szCs w:val="28"/>
        </w:rPr>
        <w:t xml:space="preserve">зднее, </w:t>
      </w:r>
      <w:r w:rsidRPr="005C6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 xml:space="preserve">ем </w:t>
      </w:r>
      <w:r w:rsidRPr="005C6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 xml:space="preserve">за </w:t>
      </w:r>
      <w:r w:rsidRPr="005C6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 xml:space="preserve">две </w:t>
      </w:r>
      <w:r w:rsidRPr="005C65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5C65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 xml:space="preserve">до </w:t>
      </w:r>
      <w:r w:rsidRPr="005C65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 xml:space="preserve">о </w:t>
      </w:r>
      <w:r w:rsidRPr="005C6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C65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 xml:space="preserve">с </w:t>
      </w:r>
      <w:r w:rsidRPr="005C656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цел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C6562">
        <w:rPr>
          <w:rFonts w:ascii="Times New Roman" w:hAnsi="Times New Roman" w:cs="Times New Roman"/>
          <w:sz w:val="28"/>
          <w:szCs w:val="28"/>
        </w:rPr>
        <w:t xml:space="preserve">ю </w:t>
      </w:r>
      <w:r w:rsidRPr="005C656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под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гот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 xml:space="preserve">и </w:t>
      </w:r>
      <w:r w:rsidRPr="005C656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ажд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="005C6562" w:rsidRPr="005C6562">
        <w:rPr>
          <w:rFonts w:ascii="Times New Roman" w:hAnsi="Times New Roman" w:cs="Times New Roman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педа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гог</w:t>
      </w:r>
      <w:r w:rsidRPr="005C6562">
        <w:rPr>
          <w:rFonts w:ascii="Times New Roman" w:hAnsi="Times New Roman" w:cs="Times New Roman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к</w:t>
      </w:r>
      <w:r w:rsidRPr="005C65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об</w:t>
      </w:r>
      <w:r w:rsidRPr="005C6562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5C656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6562">
        <w:rPr>
          <w:rFonts w:ascii="Times New Roman" w:hAnsi="Times New Roman" w:cs="Times New Roman"/>
          <w:sz w:val="28"/>
          <w:szCs w:val="28"/>
        </w:rPr>
        <w:t>жде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C6562">
        <w:rPr>
          <w:rFonts w:ascii="Times New Roman" w:hAnsi="Times New Roman" w:cs="Times New Roman"/>
          <w:sz w:val="28"/>
          <w:szCs w:val="28"/>
        </w:rPr>
        <w:t>ию</w:t>
      </w:r>
      <w:r w:rsidRPr="005C65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z w:val="28"/>
          <w:szCs w:val="28"/>
        </w:rPr>
        <w:t>ы</w:t>
      </w:r>
      <w:r w:rsidRPr="005C656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обнаро</w:t>
      </w:r>
      <w:r w:rsidRPr="005C6562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5C656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ся</w:t>
      </w:r>
      <w:r w:rsidRPr="005C65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се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р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ар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C6562">
        <w:rPr>
          <w:rFonts w:ascii="Times New Roman" w:hAnsi="Times New Roman" w:cs="Times New Roman"/>
          <w:sz w:val="28"/>
          <w:szCs w:val="28"/>
        </w:rPr>
        <w:t>м</w:t>
      </w:r>
      <w:r w:rsidRPr="005C65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Пе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C6562">
        <w:rPr>
          <w:rFonts w:ascii="Times New Roman" w:hAnsi="Times New Roman" w:cs="Times New Roman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>ес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со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в</w:t>
      </w:r>
      <w:r w:rsidR="005C6562">
        <w:rPr>
          <w:rFonts w:ascii="Times New Roman" w:hAnsi="Times New Roman" w:cs="Times New Roman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об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C6562">
        <w:rPr>
          <w:rFonts w:ascii="Times New Roman" w:hAnsi="Times New Roman" w:cs="Times New Roman"/>
          <w:sz w:val="28"/>
          <w:szCs w:val="28"/>
        </w:rPr>
        <w:t>ес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вен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дос</w:t>
      </w:r>
      <w:r w:rsidRPr="005C6562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5C656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пн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C6562">
        <w:rPr>
          <w:rFonts w:ascii="Times New Roman" w:hAnsi="Times New Roman" w:cs="Times New Roman"/>
          <w:sz w:val="28"/>
          <w:szCs w:val="28"/>
        </w:rPr>
        <w:t>х</w:t>
      </w:r>
      <w:r w:rsidRPr="005C656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C6562">
        <w:rPr>
          <w:rFonts w:ascii="Times New Roman" w:hAnsi="Times New Roman" w:cs="Times New Roman"/>
          <w:sz w:val="28"/>
          <w:szCs w:val="28"/>
        </w:rPr>
        <w:t>ес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ах</w:t>
      </w:r>
      <w:r w:rsidRPr="005C656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Ш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олы</w:t>
      </w:r>
      <w:r w:rsidRPr="005C656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C6562">
        <w:rPr>
          <w:rFonts w:ascii="Times New Roman" w:hAnsi="Times New Roman" w:cs="Times New Roman"/>
          <w:sz w:val="28"/>
          <w:szCs w:val="28"/>
        </w:rPr>
        <w:t>осредс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в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6562">
        <w:rPr>
          <w:rFonts w:ascii="Times New Roman" w:hAnsi="Times New Roman" w:cs="Times New Roman"/>
          <w:sz w:val="28"/>
          <w:szCs w:val="28"/>
        </w:rPr>
        <w:t>м</w:t>
      </w:r>
      <w:r w:rsidRPr="005C656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C6562">
        <w:rPr>
          <w:rFonts w:ascii="Times New Roman" w:hAnsi="Times New Roman" w:cs="Times New Roman"/>
          <w:sz w:val="28"/>
          <w:szCs w:val="28"/>
        </w:rPr>
        <w:t>ле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мм</w:t>
      </w:r>
      <w:r w:rsidRPr="005C656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ни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ационн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C6562">
        <w:rPr>
          <w:rFonts w:ascii="Times New Roman" w:hAnsi="Times New Roman" w:cs="Times New Roman"/>
          <w:sz w:val="28"/>
          <w:szCs w:val="28"/>
        </w:rPr>
        <w:t>х</w:t>
      </w:r>
      <w:r w:rsidRPr="005C656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с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ей.</w:t>
      </w:r>
    </w:p>
    <w:p w:rsidR="000159F4" w:rsidRPr="000159F4" w:rsidRDefault="000159F4" w:rsidP="000159F4">
      <w:pPr>
        <w:numPr>
          <w:ilvl w:val="1"/>
          <w:numId w:val="2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1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Для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под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ов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проведения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создаю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инициа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ивн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159F4">
        <w:rPr>
          <w:rFonts w:ascii="Times New Roman" w:hAnsi="Times New Roman" w:cs="Times New Roman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z w:val="28"/>
          <w:szCs w:val="28"/>
        </w:rPr>
        <w:t>в,</w:t>
      </w:r>
      <w:r w:rsidRPr="000159F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воз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z w:val="28"/>
          <w:szCs w:val="28"/>
        </w:rPr>
        <w:t>яе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предс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ад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ини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рации.</w:t>
      </w:r>
    </w:p>
    <w:p w:rsidR="000159F4" w:rsidRDefault="000159F4" w:rsidP="000159F4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Times New Roman" w:hAnsi="Times New Roman" w:cs="Times New Roman"/>
          <w:sz w:val="28"/>
          <w:szCs w:val="28"/>
        </w:rPr>
      </w:pPr>
    </w:p>
    <w:p w:rsidR="005C6562" w:rsidRDefault="005C6562" w:rsidP="000159F4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Times New Roman" w:hAnsi="Times New Roman" w:cs="Times New Roman"/>
          <w:sz w:val="28"/>
          <w:szCs w:val="28"/>
        </w:rPr>
      </w:pPr>
    </w:p>
    <w:p w:rsidR="005C6562" w:rsidRPr="000159F4" w:rsidRDefault="005C6562" w:rsidP="000159F4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Times New Roman" w:hAnsi="Times New Roman" w:cs="Times New Roman"/>
          <w:sz w:val="28"/>
          <w:szCs w:val="28"/>
        </w:rPr>
      </w:pPr>
    </w:p>
    <w:p w:rsidR="000159F4" w:rsidRPr="000159F4" w:rsidRDefault="000159F4" w:rsidP="005C6562">
      <w:pPr>
        <w:numPr>
          <w:ilvl w:val="0"/>
          <w:numId w:val="7"/>
        </w:numPr>
        <w:tabs>
          <w:tab w:val="left" w:pos="3040"/>
        </w:tabs>
        <w:kinsoku w:val="0"/>
        <w:overflowPunct w:val="0"/>
        <w:autoSpaceDE w:val="0"/>
        <w:autoSpaceDN w:val="0"/>
        <w:adjustRightInd w:val="0"/>
        <w:spacing w:after="0"/>
        <w:ind w:left="3040"/>
        <w:outlineLvl w:val="0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Д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0159F4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159F4">
        <w:rPr>
          <w:rFonts w:ascii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дагог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159F4"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59F4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59F4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0159F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159F4" w:rsidRPr="000159F4" w:rsidRDefault="000159F4" w:rsidP="000159F4">
      <w:pPr>
        <w:kinsoku w:val="0"/>
        <w:overflowPunct w:val="0"/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</w:p>
    <w:p w:rsidR="000159F4" w:rsidRPr="000159F4" w:rsidRDefault="000159F4" w:rsidP="000159F4">
      <w:pPr>
        <w:numPr>
          <w:ilvl w:val="1"/>
          <w:numId w:val="1"/>
        </w:numPr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/>
        <w:ind w:left="116" w:right="1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0159F4">
        <w:rPr>
          <w:rFonts w:ascii="Times New Roman" w:hAnsi="Times New Roman" w:cs="Times New Roman"/>
          <w:sz w:val="28"/>
          <w:szCs w:val="28"/>
        </w:rPr>
        <w:t>аседания</w:t>
      </w:r>
      <w:r w:rsidRPr="000159F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офор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ляю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  <w:r w:rsidRPr="000159F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олов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фи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си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0159F4">
        <w:rPr>
          <w:rFonts w:ascii="Times New Roman" w:hAnsi="Times New Roman" w:cs="Times New Roman"/>
          <w:sz w:val="28"/>
          <w:szCs w:val="28"/>
        </w:rPr>
        <w:t>ую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ход</w:t>
      </w:r>
      <w:r w:rsidRPr="000159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об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жден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я</w:t>
      </w:r>
      <w:r w:rsidRPr="000159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вопросов,</w:t>
      </w:r>
      <w:r w:rsidRPr="000159F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носи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мы</w:t>
      </w:r>
      <w:r w:rsidRPr="000159F4">
        <w:rPr>
          <w:rFonts w:ascii="Times New Roman" w:hAnsi="Times New Roman" w:cs="Times New Roman"/>
          <w:sz w:val="28"/>
          <w:szCs w:val="28"/>
        </w:rPr>
        <w:t>х</w:t>
      </w:r>
      <w:r w:rsidRPr="000159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на</w:t>
      </w:r>
      <w:r w:rsidRPr="000159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й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,</w:t>
      </w:r>
      <w:r w:rsidRPr="000159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предложения</w:t>
      </w:r>
      <w:r w:rsidRPr="000159F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за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ания</w:t>
      </w:r>
      <w:r w:rsidRPr="000159F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л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нов</w:t>
      </w:r>
      <w:r w:rsidRPr="000159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а.</w:t>
      </w:r>
      <w:r w:rsidRPr="000159F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159F4">
        <w:rPr>
          <w:rFonts w:ascii="Times New Roman" w:hAnsi="Times New Roman" w:cs="Times New Roman"/>
          <w:sz w:val="28"/>
          <w:szCs w:val="28"/>
        </w:rPr>
        <w:t>ы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подпис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ваю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z w:val="28"/>
          <w:szCs w:val="28"/>
        </w:rPr>
        <w:t>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елем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се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ре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Pr="000159F4">
        <w:rPr>
          <w:rFonts w:ascii="Times New Roman" w:hAnsi="Times New Roman" w:cs="Times New Roman"/>
          <w:sz w:val="28"/>
          <w:szCs w:val="28"/>
        </w:rPr>
        <w:t>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а.</w:t>
      </w:r>
    </w:p>
    <w:p w:rsidR="000159F4" w:rsidRPr="000159F4" w:rsidRDefault="000159F4" w:rsidP="000159F4">
      <w:pPr>
        <w:numPr>
          <w:ilvl w:val="1"/>
          <w:numId w:val="1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159F4">
        <w:rPr>
          <w:rFonts w:ascii="Times New Roman" w:hAnsi="Times New Roman" w:cs="Times New Roman"/>
          <w:sz w:val="28"/>
          <w:szCs w:val="28"/>
        </w:rPr>
        <w:t>Про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олы</w:t>
      </w:r>
      <w:r w:rsidRPr="000159F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переводе</w:t>
      </w:r>
      <w:r w:rsidRPr="000159F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gramStart"/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Pr="000159F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сле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159F4">
        <w:rPr>
          <w:rFonts w:ascii="Times New Roman" w:hAnsi="Times New Roman" w:cs="Times New Roman"/>
          <w:sz w:val="28"/>
          <w:szCs w:val="28"/>
        </w:rPr>
        <w:t>ий</w:t>
      </w:r>
      <w:r w:rsidRPr="000159F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ласс</w:t>
      </w:r>
      <w:r w:rsidRPr="000159F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офор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ляю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ся</w:t>
      </w:r>
      <w:r w:rsidRPr="000159F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списо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н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z w:val="28"/>
          <w:szCs w:val="28"/>
        </w:rPr>
        <w:t>м</w:t>
      </w:r>
      <w:r w:rsidRPr="000159F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сос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ав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  <w:r w:rsidRPr="000159F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ния</w:t>
      </w:r>
      <w:r w:rsidRPr="000159F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Педа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сове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а</w:t>
      </w:r>
      <w:r w:rsidRPr="000159F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пе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воде</w:t>
      </w:r>
      <w:r w:rsidRPr="000159F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и</w:t>
      </w:r>
      <w:r w:rsidRPr="000159F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в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е</w:t>
      </w:r>
      <w:r w:rsidRPr="000159F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0159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159F4">
        <w:rPr>
          <w:rFonts w:ascii="Times New Roman" w:hAnsi="Times New Roman" w:cs="Times New Roman"/>
          <w:sz w:val="28"/>
          <w:szCs w:val="28"/>
        </w:rPr>
        <w:t>верждаю</w:t>
      </w:r>
      <w:r w:rsidRPr="000159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159F4">
        <w:rPr>
          <w:rFonts w:ascii="Times New Roman" w:hAnsi="Times New Roman" w:cs="Times New Roman"/>
          <w:sz w:val="28"/>
          <w:szCs w:val="28"/>
        </w:rPr>
        <w:t>я</w:t>
      </w:r>
      <w:r w:rsidRPr="000159F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z w:val="28"/>
          <w:szCs w:val="28"/>
        </w:rPr>
        <w:t>при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азом</w:t>
      </w:r>
      <w:r w:rsidRPr="000159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0159F4">
        <w:rPr>
          <w:rFonts w:ascii="Times New Roman" w:hAnsi="Times New Roman" w:cs="Times New Roman"/>
          <w:sz w:val="28"/>
          <w:szCs w:val="28"/>
        </w:rPr>
        <w:t>о</w:t>
      </w:r>
      <w:r w:rsidRPr="000159F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59F4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0159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159F4">
        <w:rPr>
          <w:rFonts w:ascii="Times New Roman" w:hAnsi="Times New Roman" w:cs="Times New Roman"/>
          <w:sz w:val="28"/>
          <w:szCs w:val="28"/>
        </w:rPr>
        <w:t>ол</w:t>
      </w:r>
      <w:r w:rsidRPr="000159F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159F4">
        <w:rPr>
          <w:rFonts w:ascii="Times New Roman" w:hAnsi="Times New Roman" w:cs="Times New Roman"/>
          <w:sz w:val="28"/>
          <w:szCs w:val="28"/>
        </w:rPr>
        <w:t>.</w:t>
      </w:r>
    </w:p>
    <w:p w:rsidR="000159F4" w:rsidRPr="005C6562" w:rsidRDefault="000159F4" w:rsidP="005C6562">
      <w:pPr>
        <w:numPr>
          <w:ilvl w:val="1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/>
        <w:ind w:lef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62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5C656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C6562">
        <w:rPr>
          <w:rFonts w:ascii="Times New Roman" w:hAnsi="Times New Roman" w:cs="Times New Roman"/>
          <w:sz w:val="28"/>
          <w:szCs w:val="28"/>
        </w:rPr>
        <w:t>ерация</w:t>
      </w:r>
      <w:r w:rsidRPr="005C656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пр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олов</w:t>
      </w:r>
      <w:r w:rsidRPr="005C656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Пед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>ес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Pr="005C656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со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C6562">
        <w:rPr>
          <w:rFonts w:ascii="Times New Roman" w:hAnsi="Times New Roman" w:cs="Times New Roman"/>
          <w:sz w:val="28"/>
          <w:szCs w:val="28"/>
        </w:rPr>
        <w:t>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а</w:t>
      </w:r>
      <w:r w:rsidRPr="005C656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в</w:t>
      </w:r>
      <w:r w:rsidRPr="005C656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C6562">
        <w:rPr>
          <w:rFonts w:ascii="Times New Roman" w:hAnsi="Times New Roman" w:cs="Times New Roman"/>
          <w:sz w:val="28"/>
          <w:szCs w:val="28"/>
        </w:rPr>
        <w:t>де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C6562">
        <w:rPr>
          <w:rFonts w:ascii="Times New Roman" w:hAnsi="Times New Roman" w:cs="Times New Roman"/>
          <w:sz w:val="28"/>
          <w:szCs w:val="28"/>
        </w:rPr>
        <w:t>ся</w:t>
      </w:r>
      <w:r w:rsidRPr="005C656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с</w:t>
      </w:r>
      <w:r w:rsidRPr="005C656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z w:val="28"/>
          <w:szCs w:val="28"/>
        </w:rPr>
        <w:t>на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 xml:space="preserve">ала </w:t>
      </w:r>
      <w:r w:rsidRPr="005C656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C6562">
        <w:rPr>
          <w:rFonts w:ascii="Times New Roman" w:hAnsi="Times New Roman" w:cs="Times New Roman"/>
          <w:sz w:val="28"/>
          <w:szCs w:val="28"/>
        </w:rPr>
        <w:t>ебно</w:t>
      </w:r>
      <w:r w:rsidRPr="005C656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о</w:t>
      </w:r>
      <w:r w:rsidR="005C6562">
        <w:rPr>
          <w:rFonts w:ascii="Times New Roman" w:hAnsi="Times New Roman" w:cs="Times New Roman"/>
          <w:sz w:val="28"/>
          <w:szCs w:val="28"/>
        </w:rPr>
        <w:t xml:space="preserve"> </w:t>
      </w:r>
      <w:r w:rsidRPr="005C656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C6562">
        <w:rPr>
          <w:rFonts w:ascii="Times New Roman" w:hAnsi="Times New Roman" w:cs="Times New Roman"/>
          <w:sz w:val="28"/>
          <w:szCs w:val="28"/>
        </w:rPr>
        <w:t>ода.</w:t>
      </w:r>
    </w:p>
    <w:p w:rsidR="000159F4" w:rsidRPr="000159F4" w:rsidRDefault="000159F4" w:rsidP="000159F4">
      <w:pPr>
        <w:tabs>
          <w:tab w:val="left" w:pos="9356"/>
          <w:tab w:val="left" w:pos="9923"/>
        </w:tabs>
        <w:kinsoku w:val="0"/>
        <w:overflowPunct w:val="0"/>
        <w:autoSpaceDE w:val="0"/>
        <w:autoSpaceDN w:val="0"/>
        <w:adjustRightInd w:val="0"/>
        <w:spacing w:before="26" w:after="0"/>
        <w:ind w:left="-284" w:right="-1"/>
        <w:rPr>
          <w:rFonts w:ascii="Times New Roman" w:hAnsi="Times New Roman" w:cs="Times New Roman"/>
          <w:sz w:val="28"/>
          <w:szCs w:val="28"/>
        </w:rPr>
      </w:pPr>
    </w:p>
    <w:sectPr w:rsidR="000159F4" w:rsidRPr="0001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67"/>
      </w:p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567"/>
      </w:p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hanging="454"/>
      </w:pPr>
    </w:lvl>
    <w:lvl w:ilvl="1">
      <w:start w:val="1"/>
      <w:numFmt w:val="decimal"/>
      <w:lvlText w:val="%1.%2."/>
      <w:lvlJc w:val="left"/>
      <w:pPr>
        <w:ind w:hanging="454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233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567"/>
      </w:pPr>
    </w:lvl>
    <w:lvl w:ilvl="1">
      <w:start w:val="1"/>
      <w:numFmt w:val="decimal"/>
      <w:lvlText w:val="%1.%2."/>
      <w:lvlJc w:val="left"/>
      <w:pPr>
        <w:ind w:hanging="56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hanging="569"/>
      </w:pPr>
    </w:lvl>
    <w:lvl w:ilvl="1">
      <w:start w:val="1"/>
      <w:numFmt w:val="decimal"/>
      <w:lvlText w:val="%1.%2."/>
      <w:lvlJc w:val="left"/>
      <w:pPr>
        <w:ind w:hanging="56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F4"/>
    <w:rsid w:val="000159F4"/>
    <w:rsid w:val="005C6562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F4"/>
  </w:style>
  <w:style w:type="paragraph" w:styleId="1">
    <w:name w:val="heading 1"/>
    <w:basedOn w:val="a"/>
    <w:next w:val="a"/>
    <w:link w:val="10"/>
    <w:uiPriority w:val="1"/>
    <w:qFormat/>
    <w:rsid w:val="000159F4"/>
    <w:pPr>
      <w:autoSpaceDE w:val="0"/>
      <w:autoSpaceDN w:val="0"/>
      <w:adjustRightInd w:val="0"/>
      <w:spacing w:after="0" w:line="240" w:lineRule="auto"/>
      <w:ind w:left="605" w:hanging="2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59F4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159F4"/>
  </w:style>
  <w:style w:type="paragraph" w:styleId="a3">
    <w:name w:val="Body Text"/>
    <w:basedOn w:val="a"/>
    <w:link w:val="a4"/>
    <w:uiPriority w:val="1"/>
    <w:qFormat/>
    <w:rsid w:val="000159F4"/>
    <w:pPr>
      <w:autoSpaceDE w:val="0"/>
      <w:autoSpaceDN w:val="0"/>
      <w:adjustRightInd w:val="0"/>
      <w:spacing w:after="0" w:line="240" w:lineRule="auto"/>
      <w:ind w:left="116" w:firstLine="566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59F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015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F4"/>
  </w:style>
  <w:style w:type="paragraph" w:styleId="1">
    <w:name w:val="heading 1"/>
    <w:basedOn w:val="a"/>
    <w:next w:val="a"/>
    <w:link w:val="10"/>
    <w:uiPriority w:val="1"/>
    <w:qFormat/>
    <w:rsid w:val="000159F4"/>
    <w:pPr>
      <w:autoSpaceDE w:val="0"/>
      <w:autoSpaceDN w:val="0"/>
      <w:adjustRightInd w:val="0"/>
      <w:spacing w:after="0" w:line="240" w:lineRule="auto"/>
      <w:ind w:left="605" w:hanging="2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59F4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159F4"/>
  </w:style>
  <w:style w:type="paragraph" w:styleId="a3">
    <w:name w:val="Body Text"/>
    <w:basedOn w:val="a"/>
    <w:link w:val="a4"/>
    <w:uiPriority w:val="1"/>
    <w:qFormat/>
    <w:rsid w:val="000159F4"/>
    <w:pPr>
      <w:autoSpaceDE w:val="0"/>
      <w:autoSpaceDN w:val="0"/>
      <w:adjustRightInd w:val="0"/>
      <w:spacing w:after="0" w:line="240" w:lineRule="auto"/>
      <w:ind w:left="116" w:firstLine="566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59F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015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1</cp:revision>
  <dcterms:created xsi:type="dcterms:W3CDTF">2014-10-12T20:17:00Z</dcterms:created>
  <dcterms:modified xsi:type="dcterms:W3CDTF">2014-10-12T20:33:00Z</dcterms:modified>
</cp:coreProperties>
</file>