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6" w:rsidRDefault="00126116" w:rsidP="00126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126116" w:rsidRDefault="00126116" w:rsidP="00126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126116" w:rsidRDefault="00126116" w:rsidP="001261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116" w:rsidTr="00126116">
        <w:tc>
          <w:tcPr>
            <w:tcW w:w="4785" w:type="dxa"/>
          </w:tcPr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ДОД ДМШ 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116" w:rsidRDefault="001261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№_______________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</w:tc>
        <w:tc>
          <w:tcPr>
            <w:tcW w:w="4786" w:type="dxa"/>
          </w:tcPr>
          <w:p w:rsidR="00126116" w:rsidRDefault="001261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ДОД ДМШ 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____________/Н.Б. Абрамова/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№_________________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116" w:rsidRDefault="0012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</w:p>
    <w:p w:rsidR="00126116" w:rsidRPr="00126116" w:rsidRDefault="00126116" w:rsidP="00126116">
      <w:pPr>
        <w:numPr>
          <w:ilvl w:val="0"/>
          <w:numId w:val="4"/>
        </w:numPr>
        <w:tabs>
          <w:tab w:val="left" w:pos="1273"/>
        </w:tabs>
        <w:kinsoku w:val="0"/>
        <w:overflowPunct w:val="0"/>
        <w:autoSpaceDE w:val="0"/>
        <w:autoSpaceDN w:val="0"/>
        <w:adjustRightInd w:val="0"/>
        <w:spacing w:after="0"/>
        <w:ind w:left="1076" w:right="1073" w:firstLine="0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126116">
        <w:rPr>
          <w:rFonts w:ascii="Times New Roman" w:eastAsiaTheme="minorHAnsi" w:hAnsi="Times New Roman"/>
          <w:b/>
          <w:bCs/>
          <w:spacing w:val="-6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х</w:t>
      </w:r>
      <w:proofErr w:type="gramEnd"/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,</w:t>
      </w:r>
      <w:r w:rsidRPr="00126116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ер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ости</w:t>
      </w:r>
      <w:r w:rsidRPr="00126116">
        <w:rPr>
          <w:rFonts w:ascii="Times New Roman" w:eastAsiaTheme="minorHAnsi" w:hAnsi="Times New Roman"/>
          <w:b/>
          <w:bCs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ор</w:t>
      </w:r>
      <w:r w:rsidRPr="00126116">
        <w:rPr>
          <w:rFonts w:ascii="Times New Roman" w:eastAsiaTheme="minorHAnsi" w:hAnsi="Times New Roman"/>
          <w:b/>
          <w:bCs/>
          <w:spacing w:val="-2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его</w:t>
      </w:r>
      <w:r w:rsidRPr="00126116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b/>
          <w:bCs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зн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b/>
          <w:bCs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точ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b/>
          <w:bCs/>
          <w:spacing w:val="-2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ста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-2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ча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щи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хс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я</w:t>
      </w:r>
    </w:p>
    <w:bookmarkEnd w:id="0"/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4"/>
        </w:numPr>
        <w:tabs>
          <w:tab w:val="left" w:pos="3958"/>
        </w:tabs>
        <w:kinsoku w:val="0"/>
        <w:overflowPunct w:val="0"/>
        <w:autoSpaceDE w:val="0"/>
        <w:autoSpaceDN w:val="0"/>
        <w:adjustRightInd w:val="0"/>
        <w:spacing w:after="0"/>
        <w:ind w:left="3958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ия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3"/>
        </w:numPr>
        <w:tabs>
          <w:tab w:val="left" w:pos="1285"/>
        </w:tabs>
        <w:kinsoku w:val="0"/>
        <w:overflowPunct w:val="0"/>
        <w:autoSpaceDE w:val="0"/>
        <w:autoSpaceDN w:val="0"/>
        <w:adjustRightInd w:val="0"/>
        <w:spacing w:after="0"/>
        <w:ind w:left="116" w:right="108" w:firstLine="70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26116">
        <w:rPr>
          <w:rFonts w:ascii="Times New Roman" w:eastAsiaTheme="minorHAnsi" w:hAnsi="Times New Roman"/>
          <w:sz w:val="28"/>
          <w:szCs w:val="28"/>
        </w:rPr>
        <w:t>Нас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е Пол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жение разрабо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ано в соо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вии со 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ей 28 (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10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2</w:t>
      </w:r>
      <w:r w:rsidRPr="00126116">
        <w:rPr>
          <w:rFonts w:ascii="Times New Roman" w:eastAsiaTheme="minorHAnsi" w:hAnsi="Times New Roman"/>
          <w:sz w:val="28"/>
          <w:szCs w:val="28"/>
        </w:rPr>
        <w:t>);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ей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2</w:t>
      </w:r>
      <w:r w:rsidRPr="00126116">
        <w:rPr>
          <w:rFonts w:ascii="Times New Roman" w:eastAsiaTheme="minorHAnsi" w:hAnsi="Times New Roman"/>
          <w:sz w:val="28"/>
          <w:szCs w:val="28"/>
        </w:rPr>
        <w:t>9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z w:val="28"/>
          <w:szCs w:val="28"/>
        </w:rPr>
        <w:t>под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д)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2</w:t>
      </w:r>
      <w:r w:rsidRPr="00126116">
        <w:rPr>
          <w:rFonts w:ascii="Times New Roman" w:eastAsiaTheme="minorHAnsi" w:hAnsi="Times New Roman"/>
          <w:sz w:val="28"/>
          <w:szCs w:val="28"/>
        </w:rPr>
        <w:t>)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2</w:t>
      </w:r>
      <w:r w:rsidRPr="00126116">
        <w:rPr>
          <w:rFonts w:ascii="Times New Roman" w:eastAsiaTheme="minorHAnsi" w:hAnsi="Times New Roman"/>
          <w:sz w:val="28"/>
          <w:szCs w:val="28"/>
        </w:rPr>
        <w:t>);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ей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3</w:t>
      </w:r>
      <w:r w:rsidRPr="00126116">
        <w:rPr>
          <w:rFonts w:ascii="Times New Roman" w:eastAsiaTheme="minorHAnsi" w:hAnsi="Times New Roman"/>
          <w:sz w:val="28"/>
          <w:szCs w:val="28"/>
        </w:rPr>
        <w:t>0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2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)</w:t>
      </w:r>
      <w:r w:rsidRPr="00126116">
        <w:rPr>
          <w:rFonts w:ascii="Times New Roman" w:eastAsiaTheme="minorHAnsi" w:hAnsi="Times New Roman"/>
          <w:sz w:val="28"/>
          <w:szCs w:val="28"/>
        </w:rPr>
        <w:t>;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ей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58</w:t>
      </w:r>
      <w:r w:rsidRPr="00126116">
        <w:rPr>
          <w:rFonts w:ascii="Times New Roman" w:eastAsiaTheme="minorHAnsi" w:hAnsi="Times New Roman"/>
          <w:spacing w:val="-3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федерал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она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от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29.12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z w:val="28"/>
          <w:szCs w:val="28"/>
        </w:rPr>
        <w:t>2012</w:t>
      </w:r>
      <w:r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№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273-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«Об</w:t>
      </w:r>
      <w:r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аз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вании</w:t>
      </w:r>
      <w:r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оссий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sz w:val="28"/>
          <w:szCs w:val="28"/>
        </w:rPr>
        <w:t>еде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аци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»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фе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ал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арс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ребова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ия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ини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содержания,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ловиям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реали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образов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ра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обла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ис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сс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в.</w:t>
      </w:r>
      <w:proofErr w:type="gramEnd"/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3"/>
        </w:numPr>
        <w:tabs>
          <w:tab w:val="left" w:pos="1458"/>
        </w:tabs>
        <w:kinsoku w:val="0"/>
        <w:overflowPunct w:val="0"/>
        <w:autoSpaceDE w:val="0"/>
        <w:autoSpaceDN w:val="0"/>
        <w:adjustRightInd w:val="0"/>
        <w:spacing w:after="0"/>
        <w:ind w:left="117" w:right="11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Ко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роль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знаний,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ений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хся</w:t>
      </w:r>
      <w:r w:rsidRPr="00126116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обеспе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ив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ет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опера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ивное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равл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ние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роцес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ом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полняет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аю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ю,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воспи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рре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ции.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4"/>
        </w:numPr>
        <w:tabs>
          <w:tab w:val="left" w:pos="3966"/>
        </w:tabs>
        <w:kinsoku w:val="0"/>
        <w:overflowPunct w:val="0"/>
        <w:autoSpaceDE w:val="0"/>
        <w:autoSpaceDN w:val="0"/>
        <w:adjustRightInd w:val="0"/>
        <w:spacing w:after="0"/>
        <w:ind w:left="3966" w:hanging="332"/>
        <w:outlineLvl w:val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b/>
          <w:bCs/>
          <w:spacing w:val="-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нт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ь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after="0"/>
        <w:ind w:left="40" w:right="109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2.1.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Те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ий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ль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виде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осов,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пис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рабо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ров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вор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их задан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z w:val="28"/>
          <w:szCs w:val="28"/>
        </w:rPr>
        <w:t>, исполнения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произведений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вляе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z w:val="28"/>
          <w:szCs w:val="28"/>
        </w:rPr>
        <w:t>рно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преподава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ах.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ровод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це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тв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освоен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го</w:t>
      </w:r>
      <w:r w:rsidRPr="00126116">
        <w:rPr>
          <w:rFonts w:ascii="Times New Roman" w:eastAsiaTheme="minorHAnsi" w:hAnsi="Times New Roman"/>
          <w:sz w:val="28"/>
          <w:szCs w:val="28"/>
        </w:rPr>
        <w:t>-ли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z w:val="28"/>
          <w:szCs w:val="28"/>
        </w:rPr>
        <w:t>о раздела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иал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а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же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направлен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поддержание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дисциплины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полнении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авлении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ваю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полнения</w:t>
      </w:r>
      <w:r w:rsidRPr="00126116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предложенн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заданий,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полнении</w:t>
      </w:r>
      <w:r w:rsidRPr="00126116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lastRenderedPageBreak/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лассн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зада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ий,</w:t>
      </w:r>
      <w:r w:rsidRPr="00126116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пы</w:t>
      </w:r>
      <w:r w:rsidRPr="00126116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продвиж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ния</w:t>
      </w:r>
      <w:r w:rsidRPr="00126116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а.</w:t>
      </w:r>
      <w:r w:rsidRPr="00126116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собой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фор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ще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роля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являе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i/>
          <w:iCs/>
          <w:spacing w:val="-1"/>
          <w:sz w:val="28"/>
          <w:szCs w:val="28"/>
        </w:rPr>
        <w:t>ль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pacing w:val="-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i/>
          <w:i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ок</w:t>
      </w:r>
      <w:r w:rsidRPr="00126116">
        <w:rPr>
          <w:rFonts w:ascii="Times New Roman" w:eastAsiaTheme="minorHAnsi" w:hAnsi="Times New Roman"/>
          <w:i/>
          <w:iCs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i/>
          <w:iCs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це</w:t>
      </w:r>
      <w:r w:rsidRPr="00126116">
        <w:rPr>
          <w:rFonts w:ascii="Times New Roman" w:eastAsiaTheme="minorHAnsi" w:hAnsi="Times New Roman"/>
          <w:i/>
          <w:iCs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етверти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8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4"/>
        </w:numPr>
        <w:tabs>
          <w:tab w:val="left" w:pos="3503"/>
        </w:tabs>
        <w:kinsoku w:val="0"/>
        <w:overflowPunct w:val="0"/>
        <w:autoSpaceDE w:val="0"/>
        <w:autoSpaceDN w:val="0"/>
        <w:adjustRightInd w:val="0"/>
        <w:spacing w:after="0"/>
        <w:ind w:left="3503" w:hanging="433"/>
        <w:outlineLvl w:val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то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b/>
          <w:bCs/>
          <w:spacing w:val="-3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аттест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я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2"/>
        </w:numPr>
        <w:tabs>
          <w:tab w:val="left" w:pos="1360"/>
        </w:tabs>
        <w:kinsoku w:val="0"/>
        <w:overflowPunct w:val="0"/>
        <w:autoSpaceDE w:val="0"/>
        <w:autoSpaceDN w:val="0"/>
        <w:adjustRightInd w:val="0"/>
        <w:spacing w:before="26" w:after="0"/>
        <w:ind w:left="116" w:right="110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Ос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pacing w:val="-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ми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фо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мами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пром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i/>
          <w:iCs/>
          <w:spacing w:val="-2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чн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аттес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i/>
          <w:iCs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яв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>яю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ся: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провод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онце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одий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ет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орн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и,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ренн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о  </w:t>
      </w:r>
      <w:r w:rsidRPr="00126116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на  </w:t>
      </w:r>
      <w:r w:rsidRPr="00126116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й  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.  </w:t>
      </w:r>
      <w:r w:rsidRPr="00126116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ены  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ся  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за  </w:t>
      </w:r>
      <w:r w:rsidRPr="00126116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предела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а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орн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заня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ий,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.е.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ании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проведения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заня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ий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ах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енационной)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обход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дение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для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хся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126116">
        <w:rPr>
          <w:rFonts w:ascii="Times New Roman" w:eastAsiaTheme="minorHAnsi" w:hAnsi="Times New Roman"/>
          <w:sz w:val="28"/>
          <w:szCs w:val="28"/>
        </w:rPr>
        <w:t>аций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ор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рс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ероприя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рению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образ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режд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ния.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Кон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проводя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proofErr w:type="spellStart"/>
      <w:r w:rsidRPr="00126116">
        <w:rPr>
          <w:rFonts w:ascii="Times New Roman" w:eastAsiaTheme="minorHAnsi" w:hAnsi="Times New Roman"/>
          <w:sz w:val="28"/>
          <w:szCs w:val="28"/>
        </w:rPr>
        <w:t>рассред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енно</w:t>
      </w:r>
      <w:proofErr w:type="spellEnd"/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ет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зерва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ни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proofErr w:type="gramStart"/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и,</w:t>
      </w:r>
      <w:r w:rsidRPr="00126116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оходи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виде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ехни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sz w:val="28"/>
          <w:szCs w:val="28"/>
        </w:rPr>
        <w:t>ер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ов,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ров,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аво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азов,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ер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-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лассов,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ов,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пис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опро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ов.</w:t>
      </w:r>
      <w:proofErr w:type="gramEnd"/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2"/>
        </w:numPr>
        <w:tabs>
          <w:tab w:val="left" w:pos="1429"/>
        </w:tabs>
        <w:kinsoku w:val="0"/>
        <w:overflowPunct w:val="0"/>
        <w:autoSpaceDE w:val="0"/>
        <w:autoSpaceDN w:val="0"/>
        <w:adjustRightInd w:val="0"/>
        <w:spacing w:after="0"/>
        <w:ind w:left="116" w:right="111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я,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необход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анавлив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лее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рех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П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завер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ении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ения</w:t>
      </w:r>
      <w:r w:rsidRPr="00126116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бно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(полно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рса)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ация</w:t>
      </w:r>
      <w:r w:rsidRPr="00126116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ихся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проводи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фо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ах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точ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обяза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лением</w:t>
      </w:r>
      <w:r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оцен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и,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ая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си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свиде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во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ании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нос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ацию</w:t>
      </w:r>
      <w:r w:rsidRPr="00126116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ихся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),</w:t>
      </w:r>
      <w:r w:rsidRPr="00126116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лассе</w:t>
      </w:r>
      <w:r w:rsidRPr="00126116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ании</w:t>
      </w:r>
      <w:r w:rsidRPr="00126116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ет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авлением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оцен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и,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орая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ра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свид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ании</w:t>
      </w:r>
      <w:r w:rsidRPr="00126116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Для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ации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ихся</w:t>
      </w:r>
      <w:r w:rsidRPr="00126116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разра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ваю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фонды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средс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в,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лю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ие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ипов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задания,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раб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ы  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оды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роля,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z w:val="28"/>
          <w:szCs w:val="28"/>
        </w:rPr>
        <w:t>воляю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ие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оцени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риобре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ися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знания,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ения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и.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sz w:val="28"/>
          <w:szCs w:val="28"/>
        </w:rPr>
        <w:t>онды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це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дс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ерждаю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им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ом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sz w:val="28"/>
          <w:szCs w:val="28"/>
        </w:rPr>
        <w:t>онды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едс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должны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цел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ам</w:t>
      </w:r>
      <w:r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бразова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26116">
        <w:rPr>
          <w:rFonts w:ascii="Times New Roman" w:eastAsiaTheme="minorHAnsi" w:hAnsi="Times New Roman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>ас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ис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сс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ее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бно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пла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сре</w:t>
      </w:r>
      <w:proofErr w:type="gramStart"/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lastRenderedPageBreak/>
        <w:t>пр</w:t>
      </w:r>
      <w:proofErr w:type="gramEnd"/>
      <w:r w:rsidRPr="00126116">
        <w:rPr>
          <w:rFonts w:ascii="Times New Roman" w:eastAsiaTheme="minorHAnsi" w:hAnsi="Times New Roman"/>
          <w:sz w:val="28"/>
          <w:szCs w:val="28"/>
        </w:rPr>
        <w:t>из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аны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обеспе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ва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иобре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ися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знаний,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ений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ов.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цел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беспе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ения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ем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ведения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аций</w:t>
      </w:r>
      <w:r w:rsidRPr="00126116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ебном</w:t>
      </w:r>
      <w:r w:rsidRPr="00126116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испол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z w:val="28"/>
          <w:szCs w:val="28"/>
        </w:rPr>
        <w:t>ова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резе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вное</w:t>
      </w:r>
      <w:r w:rsidRPr="00126116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после</w:t>
      </w:r>
      <w:r w:rsidRPr="00126116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ания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заня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ий.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177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4" w:firstLine="566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ная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ация</w:t>
      </w:r>
      <w:r w:rsidRPr="00126116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обесп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ает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опера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ивное</w:t>
      </w:r>
      <w:r w:rsidRPr="00126116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авление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ебной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дея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ося,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ее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ров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ровод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цел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определения:</w:t>
      </w:r>
    </w:p>
    <w:p w:rsidR="00126116" w:rsidRPr="00126116" w:rsidRDefault="00126116" w:rsidP="00126116">
      <w:pPr>
        <w:numPr>
          <w:ilvl w:val="0"/>
          <w:numId w:val="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16" w:firstLine="566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ва</w:t>
      </w:r>
      <w:r w:rsidRPr="00126116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ализации</w:t>
      </w:r>
      <w:r w:rsidRPr="00126116">
        <w:rPr>
          <w:rFonts w:ascii="Times New Roman" w:eastAsiaTheme="minorHAnsi" w:hAnsi="Times New Roman"/>
          <w:spacing w:val="-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образова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оцесса;</w:t>
      </w:r>
    </w:p>
    <w:p w:rsidR="00126116" w:rsidRPr="00126116" w:rsidRDefault="00126116" w:rsidP="00126116">
      <w:pPr>
        <w:numPr>
          <w:ilvl w:val="0"/>
          <w:numId w:val="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4" w:after="0"/>
        <w:ind w:left="834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ва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еоре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од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;</w:t>
      </w:r>
    </w:p>
    <w:p w:rsidR="00126116" w:rsidRPr="00126116" w:rsidRDefault="00126116" w:rsidP="00126116">
      <w:pPr>
        <w:numPr>
          <w:ilvl w:val="0"/>
          <w:numId w:val="1"/>
        </w:numPr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1" w:firstLine="566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овня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ений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ов,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ф</w:t>
      </w:r>
      <w:r w:rsidRPr="00126116">
        <w:rPr>
          <w:rFonts w:ascii="Times New Roman" w:eastAsiaTheme="minorHAnsi" w:hAnsi="Times New Roman"/>
          <w:sz w:val="28"/>
          <w:szCs w:val="28"/>
        </w:rPr>
        <w:t>ор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рован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ося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определенн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эт</w:t>
      </w:r>
      <w:r w:rsidRPr="00126116">
        <w:rPr>
          <w:rFonts w:ascii="Times New Roman" w:eastAsiaTheme="minorHAnsi" w:hAnsi="Times New Roman"/>
          <w:sz w:val="28"/>
          <w:szCs w:val="28"/>
        </w:rPr>
        <w:t>апе</w:t>
      </w:r>
      <w:r w:rsidRPr="00126116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ения.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after="0"/>
        <w:ind w:left="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ря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pacing w:val="-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ед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b/>
          <w:bCs/>
          <w:spacing w:val="-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точ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b/>
          <w:bCs/>
          <w:spacing w:val="-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теста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-19"/>
          <w:sz w:val="28"/>
          <w:szCs w:val="28"/>
        </w:rPr>
        <w:t xml:space="preserve"> </w:t>
      </w:r>
      <w:proofErr w:type="gramStart"/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ча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ся</w:t>
      </w:r>
      <w:proofErr w:type="gramEnd"/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2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after="0"/>
        <w:ind w:left="116" w:right="109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аж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национ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ю)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sz w:val="28"/>
          <w:szCs w:val="28"/>
        </w:rPr>
        <w:t>ию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авляе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вержда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мо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оди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елем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pacing w:val="2"/>
          <w:sz w:val="28"/>
          <w:szCs w:val="28"/>
        </w:rPr>
        <w:t>МШ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писание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енов,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ое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довод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сведения</w:t>
      </w:r>
      <w:r w:rsidRPr="00126116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педа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рабо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ни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енее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ем</w:t>
      </w:r>
      <w:r w:rsidRPr="00126116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две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недели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ала</w:t>
      </w:r>
      <w:r w:rsidRPr="00126116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дения</w:t>
      </w:r>
      <w:r w:rsidRPr="00126116">
        <w:rPr>
          <w:rFonts w:ascii="Times New Roman" w:eastAsiaTheme="minorHAnsi" w:hAnsi="Times New Roman"/>
          <w:spacing w:val="-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spacing w:val="-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национной)</w:t>
      </w:r>
      <w:r w:rsidRPr="00126116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и.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144"/>
        </w:tabs>
        <w:kinsoku w:val="0"/>
        <w:overflowPunct w:val="0"/>
        <w:autoSpaceDE w:val="0"/>
        <w:autoSpaceDN w:val="0"/>
        <w:adjustRightInd w:val="0"/>
        <w:spacing w:before="26" w:after="0"/>
        <w:ind w:left="116" w:right="111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вие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р</w:t>
      </w:r>
      <w:r w:rsidRPr="00126116">
        <w:rPr>
          <w:rFonts w:ascii="Times New Roman" w:eastAsiaTheme="minorHAnsi" w:hAnsi="Times New Roman"/>
          <w:sz w:val="28"/>
          <w:szCs w:val="28"/>
        </w:rPr>
        <w:t>оди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елей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(за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ави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елей)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н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</w:p>
    <w:p w:rsidR="004220E2" w:rsidRDefault="00126116" w:rsidP="004220E2">
      <w:pPr>
        <w:numPr>
          <w:ilvl w:val="1"/>
          <w:numId w:val="2"/>
        </w:numPr>
        <w:tabs>
          <w:tab w:val="left" w:pos="1031"/>
        </w:tabs>
        <w:kinsoku w:val="0"/>
        <w:overflowPunct w:val="0"/>
        <w:autoSpaceDE w:val="0"/>
        <w:autoSpaceDN w:val="0"/>
        <w:adjustRightInd w:val="0"/>
        <w:spacing w:after="0"/>
        <w:ind w:left="1031" w:hanging="488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завер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ении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ения</w:t>
      </w:r>
      <w:r w:rsidRPr="00126116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олно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="004220E2">
        <w:rPr>
          <w:rFonts w:ascii="Times New Roman" w:eastAsiaTheme="minorHAnsi" w:hAnsi="Times New Roman"/>
          <w:sz w:val="28"/>
          <w:szCs w:val="28"/>
        </w:rPr>
        <w:t>рса)</w:t>
      </w:r>
    </w:p>
    <w:p w:rsidR="00126116" w:rsidRPr="00126116" w:rsidRDefault="004220E2" w:rsidP="004220E2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а</w:t>
      </w:r>
      <w:r w:rsidR="00126116"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="00126116"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4220E2">
        <w:rPr>
          <w:rFonts w:ascii="Times New Roman" w:eastAsiaTheme="minorHAnsi" w:hAnsi="Times New Roman"/>
          <w:sz w:val="28"/>
          <w:szCs w:val="28"/>
        </w:rPr>
        <w:t>ес</w:t>
      </w:r>
      <w:r w:rsidR="00126116"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4220E2">
        <w:rPr>
          <w:rFonts w:ascii="Times New Roman" w:eastAsiaTheme="minorHAnsi" w:hAnsi="Times New Roman"/>
          <w:sz w:val="28"/>
          <w:szCs w:val="28"/>
        </w:rPr>
        <w:t>ация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="00126116"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аю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хся</w:t>
      </w:r>
      <w:r w:rsidR="00126116"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про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оди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ся</w:t>
      </w:r>
      <w:r w:rsidR="00126116" w:rsidRPr="00126116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по</w:t>
      </w:r>
      <w:r w:rsidR="00126116"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ф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р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</w:t>
      </w:r>
      <w:r w:rsidR="00126116"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="00126116"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з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ена</w:t>
      </w:r>
      <w:r w:rsidR="00126116"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в</w:t>
      </w:r>
      <w:r w:rsidR="00126116"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ра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="00126116"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ах</w:t>
      </w:r>
      <w:r w:rsidR="00126116"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про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</w:t>
      </w:r>
      <w:r w:rsidR="00126116"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="00126116"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ой</w:t>
      </w:r>
      <w:r w:rsidR="00126116"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(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="00126116"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з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енационн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й)</w:t>
      </w:r>
      <w:r w:rsidR="00126116"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ес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ации</w:t>
      </w:r>
      <w:r w:rsidR="00126116"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или</w:t>
      </w:r>
      <w:r w:rsidR="00126116"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за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</w:t>
      </w:r>
      <w:r w:rsidR="00126116"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в</w:t>
      </w:r>
      <w:r w:rsidR="00126116"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ра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="00126116"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х</w:t>
      </w:r>
      <w:r w:rsidR="00126116"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про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</w:t>
      </w:r>
      <w:r w:rsidR="00126116"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="00126116"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ной</w:t>
      </w:r>
      <w:r w:rsidR="00126116"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ес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ации</w:t>
      </w:r>
      <w:r w:rsidR="00126116"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с</w:t>
      </w:r>
      <w:r w:rsidR="00126116"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обяза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ел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н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м</w:t>
      </w:r>
      <w:r w:rsidR="00126116"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в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с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лением</w:t>
      </w:r>
      <w:r w:rsidR="00126116"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оцен</w:t>
      </w:r>
      <w:r w:rsidR="00126116"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и,</w:t>
      </w:r>
      <w:r w:rsidR="00126116"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ая</w:t>
      </w:r>
      <w:r w:rsidR="00126116"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зан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си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ся</w:t>
      </w:r>
      <w:r w:rsidR="00126116"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в</w:t>
      </w:r>
      <w:r w:rsidR="00126116"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свиде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ел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с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во</w:t>
      </w:r>
      <w:r w:rsidR="00126116"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об</w:t>
      </w:r>
      <w:r w:rsidR="00126116"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он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ании</w:t>
      </w:r>
      <w:r w:rsidR="00126116"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="00126116"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="00126116"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ол</w:t>
      </w:r>
      <w:r w:rsidR="00126116"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="00126116" w:rsidRPr="00126116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126116" w:rsidRPr="00126116" w:rsidRDefault="00126116" w:rsidP="00126116">
      <w:pPr>
        <w:numPr>
          <w:ilvl w:val="1"/>
          <w:numId w:val="2"/>
        </w:numPr>
        <w:tabs>
          <w:tab w:val="left" w:pos="1038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9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ус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иеся,</w:t>
      </w:r>
      <w:r w:rsidRPr="00126116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полнос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полни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ие</w:t>
      </w:r>
      <w:r w:rsidRPr="00126116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план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реали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ебном</w:t>
      </w:r>
      <w:r w:rsidRPr="00126116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Для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ося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один</w:t>
      </w:r>
      <w:r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день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плани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дни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ен.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рв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еж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должен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z w:val="28"/>
          <w:szCs w:val="28"/>
        </w:rPr>
        <w:t>-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рех</w:t>
      </w:r>
      <w:r w:rsidRPr="00126116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аленда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дней.</w:t>
      </w:r>
      <w:r w:rsidRPr="00126116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Перв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ожет</w:t>
      </w:r>
      <w:r w:rsidRPr="00126116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оведен</w:t>
      </w:r>
      <w:r w:rsidRPr="00126116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перв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день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spacing w:val="-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енационной)</w:t>
      </w:r>
      <w:r w:rsidRPr="00126116">
        <w:rPr>
          <w:rFonts w:ascii="Times New Roman" w:eastAsiaTheme="minorHAnsi" w:hAnsi="Times New Roman"/>
          <w:spacing w:val="-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ции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085"/>
        </w:tabs>
        <w:kinsoku w:val="0"/>
        <w:overflowPunct w:val="0"/>
        <w:autoSpaceDE w:val="0"/>
        <w:autoSpaceDN w:val="0"/>
        <w:adjustRightInd w:val="0"/>
        <w:spacing w:before="3" w:after="0"/>
        <w:ind w:left="116" w:right="110" w:firstLine="42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оведение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ожет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овано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специфи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а,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же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обх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ди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proofErr w:type="gramStart"/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оля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освоен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го</w:t>
      </w:r>
      <w:r w:rsidRPr="00126116">
        <w:rPr>
          <w:rFonts w:ascii="Times New Roman" w:eastAsiaTheme="minorHAnsi" w:hAnsi="Times New Roman"/>
          <w:sz w:val="28"/>
          <w:szCs w:val="28"/>
        </w:rPr>
        <w:t>-ли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раздела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ериала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proofErr w:type="gramEnd"/>
      <w:r w:rsidRPr="00126116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after="0"/>
        <w:ind w:right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Подгот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вк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де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ачета</w:t>
      </w:r>
      <w:r w:rsidRPr="00126116">
        <w:rPr>
          <w:rFonts w:ascii="Times New Roman" w:eastAsiaTheme="minorHAnsi" w:hAnsi="Times New Roman"/>
          <w:b/>
          <w:bCs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ого</w:t>
      </w:r>
      <w:r w:rsidRPr="00126116">
        <w:rPr>
          <w:rFonts w:ascii="Times New Roman" w:eastAsiaTheme="minorHAnsi" w:hAnsi="Times New Roman"/>
          <w:b/>
          <w:bCs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чеб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ны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ед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етам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10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2"/>
        </w:numPr>
        <w:tabs>
          <w:tab w:val="left" w:pos="1496"/>
        </w:tabs>
        <w:kinsoku w:val="0"/>
        <w:overflowPunct w:val="0"/>
        <w:autoSpaceDE w:val="0"/>
        <w:autoSpaceDN w:val="0"/>
        <w:adjustRightInd w:val="0"/>
        <w:spacing w:after="0"/>
        <w:ind w:left="116" w:right="109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pacing w:val="-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>овия,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проведения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ехн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ед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ах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содержание</w:t>
      </w:r>
      <w:r w:rsidRPr="00126116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разраб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ва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олой.</w:t>
      </w:r>
      <w:r w:rsidRPr="00126116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ет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ок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проводя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онце</w:t>
      </w:r>
      <w:r w:rsidRPr="00126116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одий</w:t>
      </w:r>
      <w:r w:rsidRPr="00126116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(во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и)</w:t>
      </w:r>
      <w:r w:rsidRPr="00126116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ет</w:t>
      </w:r>
      <w:r w:rsidRPr="00126116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бъе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ени,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ие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в.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8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after="0"/>
        <w:ind w:left="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Подгот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вк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де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чеб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b/>
          <w:bCs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ед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ету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numPr>
          <w:ilvl w:val="1"/>
          <w:numId w:val="2"/>
        </w:numPr>
        <w:tabs>
          <w:tab w:val="left" w:pos="1551"/>
        </w:tabs>
        <w:kinsoku w:val="0"/>
        <w:overflowPunct w:val="0"/>
        <w:autoSpaceDE w:val="0"/>
        <w:autoSpaceDN w:val="0"/>
        <w:adjustRightInd w:val="0"/>
        <w:spacing w:after="0"/>
        <w:ind w:left="116" w:right="112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ены 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водя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  период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енационной)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34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08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аци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ериалы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пер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арн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ни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авляе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основе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ра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proofErr w:type="gramStart"/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z w:val="28"/>
          <w:szCs w:val="28"/>
        </w:rPr>
        <w:t>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вают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ее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z w:val="28"/>
          <w:szCs w:val="28"/>
        </w:rPr>
        <w:t>ол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раздел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ребования</w:t>
      </w:r>
      <w:r w:rsidRPr="00126116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овню</w:t>
      </w:r>
      <w:r w:rsidRPr="00126116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нав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ений</w:t>
      </w:r>
      <w:r w:rsidRPr="00126116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хс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енационн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ериалы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репер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ар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ны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должны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полнос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ража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объем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еряе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знаний,</w:t>
      </w:r>
      <w:r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ений</w:t>
      </w:r>
      <w:r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в.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Содержание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енационн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иалов</w:t>
      </w:r>
      <w:r w:rsidRPr="00126116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арн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разраба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ваю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преподава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оо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z w:val="28"/>
          <w:szCs w:val="28"/>
        </w:rPr>
        <w:t>даю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заседаниях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делов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ерждаю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дире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ом</w:t>
      </w:r>
      <w:r w:rsidRPr="00126116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зднее,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ем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есяц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ала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едения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енационной)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15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1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При пров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дении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ам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оре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ла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т б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pacing w:val="-1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енены</w:t>
      </w:r>
      <w:r w:rsidRPr="00126116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вопрос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ие</w:t>
      </w:r>
      <w:r w:rsidRPr="00126116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ания,</w:t>
      </w:r>
      <w:r w:rsidRPr="00126116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ания.</w:t>
      </w:r>
      <w:r w:rsidRPr="00126116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</w:t>
      </w:r>
      <w:r w:rsidRPr="00126116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содержание</w:t>
      </w:r>
      <w:r w:rsidRPr="00126116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ционн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заданий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об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98"/>
        </w:tabs>
        <w:kinsoku w:val="0"/>
        <w:overflowPunct w:val="0"/>
        <w:autoSpaceDE w:val="0"/>
        <w:autoSpaceDN w:val="0"/>
        <w:adjustRightInd w:val="0"/>
        <w:spacing w:after="0"/>
        <w:ind w:left="116" w:right="110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але</w:t>
      </w:r>
      <w:r w:rsidRPr="00126116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дия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ае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вид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проведения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у (а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ий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онце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онцер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ная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="004220E2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).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08"/>
        </w:tabs>
        <w:kinsoku w:val="0"/>
        <w:overflowPunct w:val="0"/>
        <w:autoSpaceDE w:val="0"/>
        <w:autoSpaceDN w:val="0"/>
        <w:adjustRightInd w:val="0"/>
        <w:spacing w:before="26" w:after="0"/>
        <w:ind w:left="1408" w:hanging="584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Ос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pacing w:val="-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i/>
          <w:iCs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i/>
          <w:iCs/>
          <w:spacing w:val="-1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ия</w:t>
      </w:r>
      <w:r w:rsidRPr="00126116">
        <w:rPr>
          <w:rFonts w:ascii="Times New Roman" w:eastAsiaTheme="minorHAnsi" w:hAnsi="Times New Roman"/>
          <w:i/>
          <w:iCs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под</w:t>
      </w:r>
      <w:r w:rsidRPr="00126116">
        <w:rPr>
          <w:rFonts w:ascii="Times New Roman" w:eastAsiaTheme="minorHAnsi" w:hAnsi="Times New Roman"/>
          <w:i/>
          <w:iCs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i/>
          <w:iCs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i/>
          <w:iCs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i/>
          <w:iCs/>
          <w:spacing w:val="-1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аме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: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46" w:after="0"/>
        <w:ind w:left="116" w:right="110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а)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определяе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ень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-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ериалов,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изданий,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лядн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пособий,</w:t>
      </w:r>
      <w:r w:rsidRPr="00126116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ериалов</w:t>
      </w:r>
      <w:r w:rsidRPr="00126116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справ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хар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а,</w:t>
      </w:r>
      <w:r w:rsidRPr="00126116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ор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ендова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им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олы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испол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зо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анию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ене.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4" w:after="0"/>
        <w:ind w:left="825" w:right="111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б)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должны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влены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:</w:t>
      </w:r>
    </w:p>
    <w:p w:rsidR="00126116" w:rsidRPr="00126116" w:rsidRDefault="00126116" w:rsidP="00126116">
      <w:pPr>
        <w:numPr>
          <w:ilvl w:val="2"/>
          <w:numId w:val="2"/>
        </w:numPr>
        <w:tabs>
          <w:tab w:val="left" w:pos="1828"/>
        </w:tabs>
        <w:kinsoku w:val="0"/>
        <w:overflowPunct w:val="0"/>
        <w:autoSpaceDE w:val="0"/>
        <w:autoSpaceDN w:val="0"/>
        <w:adjustRightInd w:val="0"/>
        <w:spacing w:before="44" w:after="0"/>
        <w:ind w:left="1677" w:firstLine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репер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арн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ни;</w:t>
      </w:r>
    </w:p>
    <w:p w:rsidR="00126116" w:rsidRPr="00126116" w:rsidRDefault="00126116" w:rsidP="00126116">
      <w:pPr>
        <w:numPr>
          <w:ilvl w:val="2"/>
          <w:numId w:val="2"/>
        </w:numPr>
        <w:tabs>
          <w:tab w:val="left" w:pos="1828"/>
        </w:tabs>
        <w:kinsoku w:val="0"/>
        <w:overflowPunct w:val="0"/>
        <w:autoSpaceDE w:val="0"/>
        <w:autoSpaceDN w:val="0"/>
        <w:adjustRightInd w:val="0"/>
        <w:spacing w:before="44" w:after="0"/>
        <w:ind w:left="1828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pacing w:val="-1"/>
          <w:sz w:val="28"/>
          <w:szCs w:val="28"/>
        </w:rPr>
        <w:lastRenderedPageBreak/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енаци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3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ле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;</w:t>
      </w:r>
    </w:p>
    <w:p w:rsidR="00126116" w:rsidRPr="00126116" w:rsidRDefault="00126116" w:rsidP="00126116">
      <w:pPr>
        <w:numPr>
          <w:ilvl w:val="2"/>
          <w:numId w:val="2"/>
        </w:numPr>
        <w:tabs>
          <w:tab w:val="left" w:pos="2185"/>
        </w:tabs>
        <w:kinsoku w:val="0"/>
        <w:overflowPunct w:val="0"/>
        <w:autoSpaceDE w:val="0"/>
        <w:autoSpaceDN w:val="0"/>
        <w:adjustRightInd w:val="0"/>
        <w:spacing w:before="44" w:after="0"/>
        <w:ind w:left="1677" w:right="111" w:firstLine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лядн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е     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пособия,     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ериалы     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справо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о     </w:t>
      </w:r>
      <w:r w:rsidRPr="00126116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z w:val="28"/>
          <w:szCs w:val="28"/>
        </w:rPr>
        <w:t>ара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ра,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ендованн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спол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зованию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ене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ове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4220E2" w:rsidRDefault="00126116" w:rsidP="004220E2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06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220E2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за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ен</w:t>
      </w:r>
      <w:r w:rsidRPr="004220E2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прин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ае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ся</w:t>
      </w:r>
      <w:r w:rsidRPr="004220E2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д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4220E2">
        <w:rPr>
          <w:rFonts w:ascii="Times New Roman" w:eastAsiaTheme="minorHAnsi" w:hAnsi="Times New Roman"/>
          <w:sz w:val="28"/>
          <w:szCs w:val="28"/>
        </w:rPr>
        <w:t>-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р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я</w:t>
      </w:r>
      <w:r w:rsidRPr="004220E2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преподава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ел</w:t>
      </w:r>
      <w:r w:rsidRPr="004220E2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со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ве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z w:val="28"/>
          <w:szCs w:val="28"/>
        </w:rPr>
        <w:t>ю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="004220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деления</w:t>
      </w:r>
      <w:r w:rsidRPr="004220E2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(в</w:t>
      </w:r>
      <w:r w:rsidRPr="004220E2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исле</w:t>
      </w:r>
      <w:r w:rsidRPr="004220E2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пре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4220E2">
        <w:rPr>
          <w:rFonts w:ascii="Times New Roman" w:eastAsiaTheme="minorHAnsi" w:hAnsi="Times New Roman"/>
          <w:sz w:val="28"/>
          <w:szCs w:val="28"/>
        </w:rPr>
        <w:t>одава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еле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,</w:t>
      </w:r>
      <w:r w:rsidRPr="004220E2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z w:val="28"/>
          <w:szCs w:val="28"/>
        </w:rPr>
        <w:t>р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й</w:t>
      </w:r>
      <w:r w:rsidRPr="004220E2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вел</w:t>
      </w:r>
      <w:r w:rsidRPr="004220E2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ебн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й</w:t>
      </w:r>
      <w:r w:rsidRPr="004220E2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пре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т),</w:t>
      </w:r>
      <w:r w:rsidRPr="004220E2">
        <w:rPr>
          <w:rFonts w:ascii="Times New Roman" w:eastAsiaTheme="minorHAnsi" w:hAnsi="Times New Roman"/>
          <w:spacing w:val="2"/>
          <w:w w:val="99"/>
          <w:sz w:val="28"/>
          <w:szCs w:val="28"/>
        </w:rPr>
        <w:t xml:space="preserve"> </w:t>
      </w:r>
      <w:proofErr w:type="gramStart"/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андида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z w:val="28"/>
          <w:szCs w:val="28"/>
        </w:rPr>
        <w:t>ры</w:t>
      </w:r>
      <w:proofErr w:type="gramEnd"/>
      <w:r w:rsidRPr="004220E2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от</w:t>
      </w:r>
      <w:r w:rsidRPr="004220E2">
        <w:rPr>
          <w:rFonts w:ascii="Times New Roman" w:eastAsiaTheme="minorHAnsi" w:hAnsi="Times New Roman"/>
          <w:sz w:val="28"/>
          <w:szCs w:val="28"/>
        </w:rPr>
        <w:t>ор</w:t>
      </w:r>
      <w:r w:rsidRPr="004220E2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х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б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ли</w:t>
      </w:r>
      <w:r w:rsidRPr="004220E2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4220E2">
        <w:rPr>
          <w:rFonts w:ascii="Times New Roman" w:eastAsiaTheme="minorHAnsi" w:hAnsi="Times New Roman"/>
          <w:sz w:val="28"/>
          <w:szCs w:val="28"/>
        </w:rPr>
        <w:t>ласованы</w:t>
      </w:r>
      <w:r w:rsidRPr="004220E2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оди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им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z w:val="28"/>
          <w:szCs w:val="28"/>
        </w:rPr>
        <w:t>ве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ом</w:t>
      </w:r>
      <w:r w:rsidRPr="004220E2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ве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4220E2">
        <w:rPr>
          <w:rFonts w:ascii="Times New Roman" w:eastAsiaTheme="minorHAnsi" w:hAnsi="Times New Roman"/>
          <w:sz w:val="28"/>
          <w:szCs w:val="28"/>
        </w:rPr>
        <w:t>ждены</w:t>
      </w:r>
      <w:r w:rsidRPr="004220E2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дире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ором</w:t>
      </w:r>
      <w:r w:rsidRPr="004220E2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ол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.</w:t>
      </w:r>
      <w:r w:rsidRPr="004220E2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На</w:t>
      </w:r>
      <w:r w:rsidRPr="004220E2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полнение</w:t>
      </w:r>
      <w:r w:rsidRPr="004220E2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зада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z w:val="28"/>
          <w:szCs w:val="28"/>
        </w:rPr>
        <w:t>ия</w:t>
      </w:r>
      <w:r w:rsidRPr="004220E2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по</w:t>
      </w:r>
      <w:r w:rsidRPr="004220E2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бил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ся</w:t>
      </w:r>
      <w:r w:rsidRPr="004220E2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води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ся</w:t>
      </w:r>
      <w:r w:rsidRPr="004220E2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заран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запланированн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й</w:t>
      </w:r>
      <w:r w:rsidRPr="004220E2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объем</w:t>
      </w:r>
      <w:r w:rsidRPr="004220E2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вре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ени</w:t>
      </w:r>
      <w:r w:rsidRPr="004220E2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(по</w:t>
      </w:r>
      <w:r w:rsidRPr="004220E2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ео</w:t>
      </w:r>
      <w:r w:rsidRPr="004220E2">
        <w:rPr>
          <w:rFonts w:ascii="Times New Roman" w:eastAsiaTheme="minorHAnsi" w:hAnsi="Times New Roman"/>
          <w:sz w:val="28"/>
          <w:szCs w:val="28"/>
        </w:rPr>
        <w:t>ре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им</w:t>
      </w:r>
      <w:r w:rsidRPr="004220E2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пре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-</w:t>
      </w:r>
      <w:r w:rsidRPr="004220E2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не</w:t>
      </w:r>
      <w:r w:rsidRPr="004220E2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более</w:t>
      </w:r>
      <w:r w:rsidRPr="004220E2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одно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ад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-25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ас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z w:val="28"/>
          <w:szCs w:val="28"/>
        </w:rPr>
        <w:t>)</w:t>
      </w:r>
      <w:r w:rsidR="004220E2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07"/>
        </w:tabs>
        <w:kinsoku w:val="0"/>
        <w:overflowPunct w:val="0"/>
        <w:autoSpaceDE w:val="0"/>
        <w:autoSpaceDN w:val="0"/>
        <w:adjustRightInd w:val="0"/>
        <w:spacing w:before="1" w:after="0"/>
        <w:ind w:left="1407" w:hanging="584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Крит</w:t>
      </w:r>
      <w:r w:rsidRPr="00126116">
        <w:rPr>
          <w:rFonts w:ascii="Times New Roman" w:eastAsiaTheme="minorHAnsi" w:hAnsi="Times New Roman"/>
          <w:i/>
          <w:iCs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рии</w:t>
      </w:r>
      <w:r w:rsidRPr="00126116">
        <w:rPr>
          <w:rFonts w:ascii="Times New Roman" w:eastAsiaTheme="minorHAnsi" w:hAnsi="Times New Roman"/>
          <w:i/>
          <w:iCs/>
          <w:spacing w:val="-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оце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i/>
          <w:iCs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i/>
          <w:iCs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i/>
          <w:iCs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i/>
          <w:iCs/>
          <w:sz w:val="28"/>
          <w:szCs w:val="28"/>
        </w:rPr>
        <w:t>ества</w:t>
      </w:r>
      <w:r w:rsidRPr="00126116">
        <w:rPr>
          <w:rFonts w:ascii="Times New Roman" w:eastAsiaTheme="minorHAnsi" w:hAnsi="Times New Roman"/>
          <w:i/>
          <w:iCs/>
          <w:spacing w:val="-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ося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должны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позволи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:</w:t>
      </w:r>
    </w:p>
    <w:p w:rsidR="00126116" w:rsidRPr="00126116" w:rsidRDefault="00126116" w:rsidP="00126116">
      <w:pPr>
        <w:numPr>
          <w:ilvl w:val="1"/>
          <w:numId w:val="1"/>
        </w:numPr>
        <w:tabs>
          <w:tab w:val="left" w:pos="1133"/>
        </w:tabs>
        <w:kinsoku w:val="0"/>
        <w:overflowPunct w:val="0"/>
        <w:autoSpaceDE w:val="0"/>
        <w:autoSpaceDN w:val="0"/>
        <w:adjustRightInd w:val="0"/>
        <w:spacing w:before="46" w:after="0"/>
        <w:ind w:left="823" w:right="115" w:firstLine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определи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ь  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нь  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освоения  </w:t>
      </w:r>
      <w:r w:rsidRPr="00126116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хся  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ериал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,  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ренно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ебной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;</w:t>
      </w:r>
    </w:p>
    <w:p w:rsidR="00126116" w:rsidRPr="00126116" w:rsidRDefault="00126116" w:rsidP="00126116">
      <w:pPr>
        <w:numPr>
          <w:ilvl w:val="1"/>
          <w:numId w:val="1"/>
        </w:numPr>
        <w:tabs>
          <w:tab w:val="left" w:pos="1159"/>
        </w:tabs>
        <w:kinsoku w:val="0"/>
        <w:overflowPunct w:val="0"/>
        <w:autoSpaceDE w:val="0"/>
        <w:autoSpaceDN w:val="0"/>
        <w:adjustRightInd w:val="0"/>
        <w:spacing w:before="1" w:after="0"/>
        <w:ind w:left="823" w:right="112" w:firstLine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оцени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ь  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ение  </w:t>
      </w:r>
      <w:r w:rsidRPr="00126116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ся  </w:t>
      </w:r>
      <w:r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испол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зова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ь  </w:t>
      </w:r>
      <w:r w:rsidRPr="00126116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е  </w:t>
      </w:r>
      <w:r w:rsidRPr="00126116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знания  </w:t>
      </w:r>
      <w:r w:rsidRPr="00126116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полнении</w:t>
      </w:r>
      <w:r w:rsidRPr="00126116">
        <w:rPr>
          <w:rFonts w:ascii="Times New Roman" w:eastAsiaTheme="minorHAnsi" w:hAnsi="Times New Roman"/>
          <w:spacing w:val="-1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их</w:t>
      </w:r>
      <w:r w:rsidRPr="00126116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;</w:t>
      </w:r>
    </w:p>
    <w:p w:rsidR="00126116" w:rsidRPr="00126116" w:rsidRDefault="00126116" w:rsidP="00126116">
      <w:pPr>
        <w:numPr>
          <w:ilvl w:val="1"/>
          <w:numId w:val="1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before="4" w:after="0"/>
        <w:ind w:left="974" w:hanging="152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оцени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z w:val="28"/>
          <w:szCs w:val="28"/>
        </w:rPr>
        <w:t>основан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изложения</w:t>
      </w:r>
      <w:r w:rsidRPr="00126116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88"/>
        </w:tabs>
        <w:kinsoku w:val="0"/>
        <w:overflowPunct w:val="0"/>
        <w:autoSpaceDE w:val="0"/>
        <w:autoSpaceDN w:val="0"/>
        <w:adjustRightInd w:val="0"/>
        <w:spacing w:before="44" w:after="0"/>
        <w:ind w:left="115" w:right="116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под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ихся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sz w:val="28"/>
          <w:szCs w:val="28"/>
        </w:rPr>
        <w:t>енивае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бал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>ах: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5</w:t>
      </w:r>
      <w:r w:rsidRPr="00126116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но),</w:t>
      </w:r>
      <w:r w:rsidRPr="00126116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4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(хоро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)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3</w:t>
      </w:r>
      <w:r w:rsidRPr="00126116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(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вле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ори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)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2</w:t>
      </w:r>
      <w:r w:rsidRPr="00126116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(н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z w:val="28"/>
          <w:szCs w:val="28"/>
        </w:rPr>
        <w:t>ле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вори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но).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14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1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Оцен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а,</w:t>
      </w:r>
      <w:r w:rsidRPr="0012611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нная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на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ене,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заноси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аци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вед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(в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ом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исле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ле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вори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ная).</w:t>
      </w:r>
    </w:p>
    <w:p w:rsidR="00126116" w:rsidRPr="004220E2" w:rsidRDefault="00126116" w:rsidP="004220E2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right="-56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0E2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4220E2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завер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4220E2">
        <w:rPr>
          <w:rFonts w:ascii="Times New Roman" w:eastAsiaTheme="minorHAnsi" w:hAnsi="Times New Roman"/>
          <w:sz w:val="28"/>
          <w:szCs w:val="28"/>
        </w:rPr>
        <w:t>ен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4220E2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всех </w:t>
      </w:r>
      <w:r w:rsidRPr="004220E2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за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енов </w:t>
      </w:r>
      <w:r w:rsidRPr="004220E2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тся </w:t>
      </w:r>
      <w:r w:rsidRPr="004220E2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пересда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а  </w:t>
      </w:r>
      <w:r w:rsidRPr="004220E2">
        <w:rPr>
          <w:rFonts w:ascii="Times New Roman" w:eastAsiaTheme="minorHAnsi" w:hAnsi="Times New Roman"/>
          <w:spacing w:val="-2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за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а, </w:t>
      </w:r>
      <w:r w:rsidRPr="004220E2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по</w:t>
      </w:r>
      <w:r w:rsidR="004220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4220E2">
        <w:rPr>
          <w:rFonts w:ascii="Times New Roman" w:eastAsiaTheme="minorHAnsi" w:hAnsi="Times New Roman"/>
          <w:sz w:val="28"/>
          <w:szCs w:val="28"/>
        </w:rPr>
        <w:t>ийся</w:t>
      </w:r>
      <w:r w:rsidRPr="004220E2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ил</w:t>
      </w:r>
      <w:r w:rsidRPr="004220E2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4220E2">
        <w:rPr>
          <w:rFonts w:ascii="Times New Roman" w:eastAsiaTheme="minorHAnsi" w:hAnsi="Times New Roman"/>
          <w:sz w:val="28"/>
          <w:szCs w:val="28"/>
        </w:rPr>
        <w:t>овле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ел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4220E2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z w:val="28"/>
          <w:szCs w:val="28"/>
        </w:rPr>
        <w:t>ю</w:t>
      </w:r>
      <w:r w:rsidRPr="004220E2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оце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126116" w:rsidRDefault="00126116" w:rsidP="004220E2">
      <w:pPr>
        <w:numPr>
          <w:ilvl w:val="1"/>
          <w:numId w:val="2"/>
        </w:numPr>
        <w:tabs>
          <w:tab w:val="left" w:pos="1448"/>
        </w:tabs>
        <w:kinsoku w:val="0"/>
        <w:overflowPunct w:val="0"/>
        <w:autoSpaceDE w:val="0"/>
        <w:autoSpaceDN w:val="0"/>
        <w:adjustRightInd w:val="0"/>
        <w:spacing w:before="46" w:after="0"/>
        <w:ind w:left="116" w:right="109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Пе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есда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вляе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>асованию</w:t>
      </w:r>
      <w:r w:rsidRPr="00126116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Педа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им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сове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овая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оце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занос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енацион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ведо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ересд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ена</w:t>
      </w:r>
      <w:r w:rsidRPr="00126116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воз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ожна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ии</w:t>
      </w:r>
      <w:r w:rsidRPr="00126116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енее</w:t>
      </w:r>
      <w:r w:rsidRPr="00126116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преподава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елей</w:t>
      </w:r>
      <w:r w:rsidRPr="00126116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(в 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ом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исле  препод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еля,</w:t>
      </w:r>
      <w:r w:rsidRPr="00126116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),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proofErr w:type="gramStart"/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андида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ры</w:t>
      </w:r>
      <w:proofErr w:type="gramEnd"/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ор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ли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ласованы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оди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им</w:t>
      </w:r>
      <w:r w:rsidRPr="00126116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ом</w:t>
      </w:r>
      <w:r w:rsidRPr="00126116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верждены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дире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ором</w:t>
      </w:r>
      <w:r w:rsidRPr="00126116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овле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вори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26116">
        <w:rPr>
          <w:rFonts w:ascii="Times New Roman" w:eastAsiaTheme="minorHAnsi" w:hAnsi="Times New Roman"/>
          <w:sz w:val="28"/>
          <w:szCs w:val="28"/>
        </w:rPr>
        <w:t>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ной</w:t>
      </w:r>
      <w:r w:rsidRPr="00126116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или</w:t>
      </w:r>
      <w:r w:rsidRPr="00126116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ее</w:t>
      </w:r>
      <w:r w:rsidRPr="00126116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proofErr w:type="gramStart"/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прохождение</w:t>
      </w:r>
      <w:proofErr w:type="gramEnd"/>
      <w:r w:rsidRPr="00126116">
        <w:rPr>
          <w:rFonts w:ascii="Times New Roman" w:eastAsiaTheme="minorHAnsi" w:hAnsi="Times New Roman"/>
          <w:spacing w:val="-2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призн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z w:val="28"/>
          <w:szCs w:val="28"/>
        </w:rPr>
        <w:t>адолженнос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eastAsiaTheme="minorHAnsi" w:hAnsi="Times New Roman"/>
          <w:sz w:val="28"/>
          <w:szCs w:val="28"/>
        </w:rPr>
      </w:pP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after="0"/>
        <w:ind w:left="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b/>
          <w:bCs/>
          <w:spacing w:val="-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да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b/>
          <w:bCs/>
          <w:spacing w:val="-2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аде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чес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й</w:t>
      </w:r>
      <w:r w:rsidRPr="00126116">
        <w:rPr>
          <w:rFonts w:ascii="Times New Roman" w:eastAsiaTheme="minorHAnsi" w:hAnsi="Times New Roman"/>
          <w:b/>
          <w:bCs/>
          <w:spacing w:val="-2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ад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b/>
          <w:bCs/>
          <w:spacing w:val="-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b/>
          <w:bCs/>
          <w:sz w:val="28"/>
          <w:szCs w:val="28"/>
        </w:rPr>
        <w:t>и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666"/>
        </w:tabs>
        <w:kinsoku w:val="0"/>
        <w:overflowPunct w:val="0"/>
        <w:autoSpaceDE w:val="0"/>
        <w:autoSpaceDN w:val="0"/>
        <w:adjustRightInd w:val="0"/>
        <w:spacing w:after="0"/>
        <w:ind w:left="116" w:right="109" w:firstLine="70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иес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не</w:t>
      </w:r>
      <w:r w:rsidRPr="00126116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ие</w:t>
      </w:r>
      <w:r w:rsidRPr="00126116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ой</w:t>
      </w:r>
      <w:r w:rsidRPr="00126116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z w:val="28"/>
          <w:szCs w:val="28"/>
        </w:rPr>
        <w:t>аж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инам</w:t>
      </w:r>
      <w:r w:rsidRPr="00126116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ие</w:t>
      </w:r>
      <w:r w:rsidRPr="00126116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аде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задо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>женнос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</w:t>
      </w:r>
      <w:r w:rsidRPr="00126116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одн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z w:val="28"/>
          <w:szCs w:val="28"/>
        </w:rPr>
        <w:t>евод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сле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ий</w:t>
      </w:r>
      <w:r w:rsidRPr="00126116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ласс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вно.</w:t>
      </w:r>
      <w:proofErr w:type="gramEnd"/>
    </w:p>
    <w:p w:rsidR="00126116" w:rsidRPr="004220E2" w:rsidRDefault="00126116" w:rsidP="00126116">
      <w:pPr>
        <w:numPr>
          <w:ilvl w:val="1"/>
          <w:numId w:val="2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46" w:after="0"/>
        <w:ind w:left="40" w:right="109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220E2">
        <w:rPr>
          <w:rFonts w:ascii="Times New Roman" w:eastAsiaTheme="minorHAnsi" w:hAnsi="Times New Roman"/>
          <w:spacing w:val="-2"/>
          <w:sz w:val="28"/>
          <w:szCs w:val="28"/>
        </w:rPr>
        <w:lastRenderedPageBreak/>
        <w:t>У</w:t>
      </w:r>
      <w:r w:rsidRPr="004220E2">
        <w:rPr>
          <w:rFonts w:ascii="Times New Roman" w:eastAsiaTheme="minorHAnsi" w:hAnsi="Times New Roman"/>
          <w:sz w:val="28"/>
          <w:szCs w:val="28"/>
        </w:rPr>
        <w:t>важи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4220E2">
        <w:rPr>
          <w:rFonts w:ascii="Times New Roman" w:eastAsiaTheme="minorHAnsi" w:hAnsi="Times New Roman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ым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при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ина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явля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4220E2">
        <w:rPr>
          <w:rFonts w:ascii="Times New Roman" w:eastAsiaTheme="minorHAnsi" w:hAnsi="Times New Roman"/>
          <w:sz w:val="28"/>
          <w:szCs w:val="28"/>
        </w:rPr>
        <w:t>ся:</w:t>
      </w:r>
      <w:r w:rsidRPr="004220E2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4220E2">
        <w:rPr>
          <w:rFonts w:ascii="Times New Roman" w:eastAsiaTheme="minorHAnsi" w:hAnsi="Times New Roman"/>
          <w:sz w:val="28"/>
          <w:szCs w:val="28"/>
        </w:rPr>
        <w:t>ав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или</w:t>
      </w:r>
      <w:r w:rsidRPr="004220E2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дли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ел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4220E2">
        <w:rPr>
          <w:rFonts w:ascii="Times New Roman" w:eastAsiaTheme="minorHAnsi" w:hAnsi="Times New Roman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й</w:t>
      </w:r>
      <w:r w:rsidRPr="004220E2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период</w:t>
      </w:r>
      <w:r w:rsidRPr="004220E2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заболевания,</w:t>
      </w:r>
      <w:r w:rsidRPr="004220E2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вие</w:t>
      </w:r>
      <w:r w:rsidRPr="004220E2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по</w:t>
      </w:r>
      <w:r w:rsidRPr="004220E2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й</w:t>
      </w:r>
      <w:r w:rsidRPr="004220E2">
        <w:rPr>
          <w:rFonts w:ascii="Times New Roman" w:eastAsiaTheme="minorHAnsi" w:hAnsi="Times New Roman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обс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оя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4220E2">
        <w:rPr>
          <w:rFonts w:ascii="Times New Roman" w:eastAsiaTheme="minorHAnsi" w:hAnsi="Times New Roman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,</w:t>
      </w:r>
      <w:r w:rsidRPr="004220E2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ле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ение</w:t>
      </w:r>
      <w:r w:rsidRPr="004220E2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сана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ор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="004220E2" w:rsidRPr="004220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или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бол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4220E2">
        <w:rPr>
          <w:rFonts w:ascii="Times New Roman" w:eastAsiaTheme="minorHAnsi" w:hAnsi="Times New Roman"/>
          <w:sz w:val="28"/>
          <w:szCs w:val="28"/>
        </w:rPr>
        <w:t>нице,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з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ис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4220E2">
        <w:rPr>
          <w:rFonts w:ascii="Times New Roman" w:eastAsiaTheme="minorHAnsi" w:hAnsi="Times New Roman"/>
          <w:sz w:val="28"/>
          <w:szCs w:val="28"/>
        </w:rPr>
        <w:t>ение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ис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proofErr w:type="gramStart"/>
      <w:r w:rsidRPr="004220E2">
        <w:rPr>
          <w:rFonts w:ascii="Times New Roman" w:eastAsiaTheme="minorHAnsi" w:hAnsi="Times New Roman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4220E2">
        <w:rPr>
          <w:rFonts w:ascii="Times New Roman" w:eastAsiaTheme="minorHAnsi" w:hAnsi="Times New Roman"/>
          <w:sz w:val="28"/>
          <w:szCs w:val="28"/>
        </w:rPr>
        <w:t>ихся</w:t>
      </w:r>
      <w:proofErr w:type="gramEnd"/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се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4220E2">
        <w:rPr>
          <w:rFonts w:ascii="Times New Roman" w:eastAsiaTheme="minorHAnsi" w:hAnsi="Times New Roman"/>
          <w:sz w:val="28"/>
          <w:szCs w:val="28"/>
        </w:rPr>
        <w:t>едине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вер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и,</w:t>
      </w:r>
      <w:r w:rsidRPr="004220E2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по</w:t>
      </w:r>
      <w:r w:rsidRPr="004220E2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4220E2">
        <w:rPr>
          <w:rFonts w:ascii="Times New Roman" w:eastAsiaTheme="minorHAnsi" w:hAnsi="Times New Roman"/>
          <w:sz w:val="28"/>
          <w:szCs w:val="28"/>
        </w:rPr>
        <w:t>одия</w:t>
      </w:r>
      <w:r w:rsidRPr="004220E2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т.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п., </w:t>
      </w:r>
      <w:r w:rsidRPr="004220E2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под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репленн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е  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соо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ве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z w:val="28"/>
          <w:szCs w:val="28"/>
        </w:rPr>
        <w:t>ю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и  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едицинс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и  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и   про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 xml:space="preserve">и  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д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ен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(проездн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д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4220E2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4220E2">
        <w:rPr>
          <w:rFonts w:ascii="Times New Roman" w:eastAsiaTheme="minorHAnsi" w:hAnsi="Times New Roman"/>
          <w:sz w:val="28"/>
          <w:szCs w:val="28"/>
        </w:rPr>
        <w:t>н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и,</w:t>
      </w:r>
      <w:r w:rsidRPr="004220E2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сан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орн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4220E2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ев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4220E2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и,</w:t>
      </w:r>
      <w:r w:rsidRPr="004220E2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пр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z w:val="28"/>
          <w:szCs w:val="28"/>
        </w:rPr>
        <w:t>аза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дире</w:t>
      </w:r>
      <w:r w:rsidRPr="004220E2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4220E2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4220E2">
        <w:rPr>
          <w:rFonts w:ascii="Times New Roman" w:eastAsiaTheme="minorHAnsi" w:hAnsi="Times New Roman"/>
          <w:sz w:val="28"/>
          <w:szCs w:val="28"/>
        </w:rPr>
        <w:t>ора</w:t>
      </w:r>
      <w:r w:rsidRPr="004220E2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и</w:t>
      </w:r>
      <w:r w:rsidRPr="004220E2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4220E2">
        <w:rPr>
          <w:rFonts w:ascii="Times New Roman" w:eastAsiaTheme="minorHAnsi" w:hAnsi="Times New Roman"/>
          <w:sz w:val="28"/>
          <w:szCs w:val="28"/>
        </w:rPr>
        <w:t>др.</w:t>
      </w:r>
      <w:r w:rsidRPr="004220E2">
        <w:rPr>
          <w:rFonts w:ascii="Times New Roman" w:eastAsiaTheme="minorHAnsi" w:hAnsi="Times New Roman"/>
          <w:spacing w:val="2"/>
          <w:sz w:val="28"/>
          <w:szCs w:val="28"/>
        </w:rPr>
        <w:t>).</w:t>
      </w:r>
    </w:p>
    <w:p w:rsidR="00126116" w:rsidRPr="00126116" w:rsidRDefault="00126116" w:rsidP="00126116">
      <w:pPr>
        <w:numPr>
          <w:ilvl w:val="1"/>
          <w:numId w:val="2"/>
        </w:numPr>
        <w:tabs>
          <w:tab w:val="left" w:pos="1467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9"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иеся</w:t>
      </w:r>
      <w:proofErr w:type="gramEnd"/>
      <w:r w:rsidRPr="00126116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обязаны</w:t>
      </w:r>
      <w:r w:rsidRPr="00126116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ли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видир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ов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задолженнос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ение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сле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ебно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сро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ви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26116">
        <w:rPr>
          <w:rFonts w:ascii="Times New Roman" w:eastAsiaTheme="minorHAnsi" w:hAnsi="Times New Roman"/>
          <w:sz w:val="28"/>
          <w:szCs w:val="28"/>
        </w:rPr>
        <w:t>ации</w:t>
      </w:r>
      <w:r w:rsidRPr="00126116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задолженнос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определяю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z w:val="28"/>
          <w:szCs w:val="28"/>
        </w:rPr>
        <w:t>ием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Педа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ес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сове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офо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ляю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я</w:t>
      </w:r>
      <w:r w:rsidRPr="00126116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азом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дир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.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Инфор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ация,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z w:val="28"/>
          <w:szCs w:val="28"/>
        </w:rPr>
        <w:t>ржа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аяся</w:t>
      </w:r>
      <w:r w:rsidRPr="00126116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азе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дире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ор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z w:val="28"/>
          <w:szCs w:val="28"/>
        </w:rPr>
        <w:t>,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в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обя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з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поряд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дов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ди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ся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до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роди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елей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(з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онн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26116">
        <w:rPr>
          <w:rFonts w:ascii="Times New Roman" w:eastAsiaTheme="minorHAnsi" w:hAnsi="Times New Roman"/>
          <w:sz w:val="28"/>
          <w:szCs w:val="28"/>
        </w:rPr>
        <w:t>х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пред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ави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елей)</w:t>
      </w:r>
      <w:r w:rsidRPr="00126116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</w:t>
      </w:r>
      <w:r w:rsidRPr="00126116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ос</w:t>
      </w:r>
      <w:r w:rsidRPr="00126116">
        <w:rPr>
          <w:rFonts w:ascii="Times New Roman" w:eastAsiaTheme="minorHAnsi" w:hAnsi="Times New Roman"/>
          <w:sz w:val="28"/>
          <w:szCs w:val="28"/>
        </w:rPr>
        <w:t>я.</w:t>
      </w:r>
      <w:r w:rsidRPr="00126116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Образова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z w:val="28"/>
          <w:szCs w:val="28"/>
        </w:rPr>
        <w:t>ная</w:t>
      </w:r>
      <w:r w:rsidRPr="00126116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ор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анизация   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обязана   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созда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ь   </w:t>
      </w:r>
      <w:r w:rsidRPr="00126116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овия   </w:t>
      </w:r>
      <w:r w:rsidRPr="00126116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26116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аю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ся   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для   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ли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 xml:space="preserve">видации   </w:t>
      </w:r>
      <w:r w:rsidRPr="00126116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эт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й</w:t>
      </w:r>
    </w:p>
    <w:p w:rsidR="00126116" w:rsidRPr="00126116" w:rsidRDefault="00126116" w:rsidP="00126116">
      <w:pPr>
        <w:kinsoku w:val="0"/>
        <w:overflowPunct w:val="0"/>
        <w:autoSpaceDE w:val="0"/>
        <w:autoSpaceDN w:val="0"/>
        <w:adjustRightInd w:val="0"/>
        <w:spacing w:after="0"/>
        <w:ind w:left="40"/>
        <w:rPr>
          <w:rFonts w:ascii="Times New Roman" w:eastAsiaTheme="minorHAnsi" w:hAnsi="Times New Roman"/>
          <w:sz w:val="28"/>
          <w:szCs w:val="28"/>
        </w:rPr>
      </w:pPr>
      <w:r w:rsidRPr="00126116">
        <w:rPr>
          <w:rFonts w:ascii="Times New Roman" w:eastAsiaTheme="minorHAnsi" w:hAnsi="Times New Roman"/>
          <w:sz w:val="28"/>
          <w:szCs w:val="28"/>
        </w:rPr>
        <w:t>задолженн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обе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z w:val="28"/>
          <w:szCs w:val="28"/>
        </w:rPr>
        <w:t>пе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ь</w:t>
      </w:r>
      <w:r w:rsidRPr="00126116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proofErr w:type="gramStart"/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26116">
        <w:rPr>
          <w:rFonts w:ascii="Times New Roman" w:eastAsiaTheme="minorHAnsi" w:hAnsi="Times New Roman"/>
          <w:sz w:val="28"/>
          <w:szCs w:val="28"/>
        </w:rPr>
        <w:t>роль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св</w:t>
      </w:r>
      <w:r w:rsidRPr="00126116">
        <w:rPr>
          <w:rFonts w:ascii="Times New Roman" w:eastAsiaTheme="minorHAnsi" w:hAnsi="Times New Roman"/>
          <w:sz w:val="28"/>
          <w:szCs w:val="28"/>
        </w:rPr>
        <w:t>оевре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26116">
        <w:rPr>
          <w:rFonts w:ascii="Times New Roman" w:eastAsiaTheme="minorHAnsi" w:hAnsi="Times New Roman"/>
          <w:sz w:val="28"/>
          <w:szCs w:val="28"/>
        </w:rPr>
        <w:t>енн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26116">
        <w:rPr>
          <w:rFonts w:ascii="Times New Roman" w:eastAsiaTheme="minorHAnsi" w:hAnsi="Times New Roman"/>
          <w:sz w:val="28"/>
          <w:szCs w:val="28"/>
        </w:rPr>
        <w:t>с</w:t>
      </w:r>
      <w:r w:rsidRPr="00126116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26116">
        <w:rPr>
          <w:rFonts w:ascii="Times New Roman" w:eastAsiaTheme="minorHAnsi" w:hAnsi="Times New Roman"/>
          <w:sz w:val="28"/>
          <w:szCs w:val="28"/>
        </w:rPr>
        <w:t>ю</w:t>
      </w:r>
      <w:r w:rsidRPr="00126116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z w:val="28"/>
          <w:szCs w:val="28"/>
        </w:rPr>
        <w:t>ее</w:t>
      </w:r>
      <w:r w:rsidRPr="00126116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26116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26116">
        <w:rPr>
          <w:rFonts w:ascii="Times New Roman" w:eastAsiaTheme="minorHAnsi" w:hAnsi="Times New Roman"/>
          <w:sz w:val="28"/>
          <w:szCs w:val="28"/>
        </w:rPr>
        <w:t>и</w:t>
      </w:r>
      <w:r w:rsidRPr="00126116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26116">
        <w:rPr>
          <w:rFonts w:ascii="Times New Roman" w:eastAsiaTheme="minorHAnsi" w:hAnsi="Times New Roman"/>
          <w:sz w:val="28"/>
          <w:szCs w:val="28"/>
        </w:rPr>
        <w:t>видации.</w:t>
      </w:r>
    </w:p>
    <w:p w:rsidR="00A80C98" w:rsidRPr="00126116" w:rsidRDefault="00A80C98" w:rsidP="00126116">
      <w:pPr>
        <w:rPr>
          <w:rFonts w:ascii="Times New Roman" w:hAnsi="Times New Roman"/>
          <w:sz w:val="28"/>
          <w:szCs w:val="28"/>
        </w:rPr>
      </w:pPr>
    </w:p>
    <w:sectPr w:rsidR="00A80C98" w:rsidRPr="0012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197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upperRoman"/>
      <w:lvlText w:val="%2."/>
      <w:lvlJc w:val="left"/>
      <w:pPr>
        <w:ind w:hanging="231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61"/>
      </w:pPr>
    </w:lvl>
    <w:lvl w:ilvl="1">
      <w:start w:val="1"/>
      <w:numFmt w:val="decimal"/>
      <w:lvlText w:val="%1.%2."/>
      <w:lvlJc w:val="left"/>
      <w:pPr>
        <w:ind w:hanging="46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536"/>
      </w:pPr>
    </w:lvl>
    <w:lvl w:ilvl="1">
      <w:start w:val="1"/>
      <w:numFmt w:val="decimal"/>
      <w:lvlText w:val="%1.%2."/>
      <w:lvlJc w:val="left"/>
      <w:pPr>
        <w:ind w:hanging="53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-"/>
      <w:lvlJc w:val="left"/>
      <w:pPr>
        <w:ind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-"/>
      <w:lvlJc w:val="left"/>
      <w:pPr>
        <w:ind w:hanging="31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6"/>
    <w:rsid w:val="00126116"/>
    <w:rsid w:val="004220E2"/>
    <w:rsid w:val="00A8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12611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116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26116"/>
  </w:style>
  <w:style w:type="paragraph" w:styleId="a3">
    <w:name w:val="Body Text"/>
    <w:basedOn w:val="a"/>
    <w:link w:val="a4"/>
    <w:uiPriority w:val="1"/>
    <w:qFormat/>
    <w:rsid w:val="00126116"/>
    <w:pPr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2611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261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1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12611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116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26116"/>
  </w:style>
  <w:style w:type="paragraph" w:styleId="a3">
    <w:name w:val="Body Text"/>
    <w:basedOn w:val="a"/>
    <w:link w:val="a4"/>
    <w:uiPriority w:val="1"/>
    <w:qFormat/>
    <w:rsid w:val="00126116"/>
    <w:pPr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2611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261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1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2</cp:revision>
  <dcterms:created xsi:type="dcterms:W3CDTF">2014-10-12T18:56:00Z</dcterms:created>
  <dcterms:modified xsi:type="dcterms:W3CDTF">2014-10-12T19:17:00Z</dcterms:modified>
</cp:coreProperties>
</file>